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12C" w:rsidRPr="009C5271" w:rsidRDefault="0017712C">
      <w:pPr>
        <w:spacing w:line="200" w:lineRule="exact"/>
        <w:rPr>
          <w:lang w:val="sr-Cyrl-RS"/>
        </w:rPr>
      </w:pPr>
    </w:p>
    <w:p w:rsidR="0017712C" w:rsidRDefault="0017712C">
      <w:pPr>
        <w:spacing w:before="15" w:line="220" w:lineRule="exact"/>
        <w:rPr>
          <w:sz w:val="22"/>
          <w:szCs w:val="22"/>
        </w:rPr>
        <w:sectPr w:rsidR="0017712C">
          <w:type w:val="continuous"/>
          <w:pgSz w:w="12240" w:h="15840"/>
          <w:pgMar w:top="540" w:right="360" w:bottom="280" w:left="400" w:header="720" w:footer="720" w:gutter="0"/>
          <w:cols w:space="720"/>
        </w:sectPr>
      </w:pPr>
    </w:p>
    <w:p w:rsidR="0017712C" w:rsidRDefault="000E762C">
      <w:pPr>
        <w:spacing w:before="26"/>
        <w:ind w:left="2200" w:right="-59"/>
        <w:rPr>
          <w:sz w:val="24"/>
          <w:szCs w:val="24"/>
        </w:r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31pt;margin-top:32.4pt;width:90pt;height:1in;z-index:-251658752;mso-position-horizontal-relative:page;mso-position-vertical-relative:page">
            <v:imagedata r:id="rId7" o:title=""/>
            <w10:wrap anchorx="page" anchory="page"/>
          </v:shape>
        </w:pict>
      </w:r>
      <w:r w:rsidR="00C77074">
        <w:rPr>
          <w:sz w:val="26"/>
          <w:szCs w:val="26"/>
        </w:rPr>
        <w:t>Пр</w:t>
      </w:r>
      <w:r w:rsidR="00C77074">
        <w:rPr>
          <w:spacing w:val="1"/>
          <w:sz w:val="26"/>
          <w:szCs w:val="26"/>
        </w:rPr>
        <w:t>и</w:t>
      </w:r>
      <w:r w:rsidR="00C77074">
        <w:rPr>
          <w:sz w:val="26"/>
          <w:szCs w:val="26"/>
        </w:rPr>
        <w:t>ја</w:t>
      </w:r>
      <w:r w:rsidR="00C77074">
        <w:rPr>
          <w:spacing w:val="5"/>
          <w:sz w:val="26"/>
          <w:szCs w:val="26"/>
        </w:rPr>
        <w:t>в</w:t>
      </w:r>
      <w:r w:rsidR="00C77074">
        <w:rPr>
          <w:sz w:val="26"/>
          <w:szCs w:val="26"/>
        </w:rPr>
        <w:t>у</w:t>
      </w:r>
      <w:r w:rsidR="00C77074">
        <w:rPr>
          <w:spacing w:val="-14"/>
          <w:sz w:val="26"/>
          <w:szCs w:val="26"/>
        </w:rPr>
        <w:t xml:space="preserve"> </w:t>
      </w:r>
      <w:r w:rsidR="00C77074">
        <w:rPr>
          <w:spacing w:val="1"/>
          <w:sz w:val="26"/>
          <w:szCs w:val="26"/>
        </w:rPr>
        <w:t>п</w:t>
      </w:r>
      <w:r w:rsidR="00C77074">
        <w:rPr>
          <w:sz w:val="26"/>
          <w:szCs w:val="26"/>
        </w:rPr>
        <w:t>о</w:t>
      </w:r>
      <w:r w:rsidR="00C77074">
        <w:rPr>
          <w:spacing w:val="6"/>
          <w:sz w:val="26"/>
          <w:szCs w:val="26"/>
        </w:rPr>
        <w:t>п</w:t>
      </w:r>
      <w:r w:rsidR="00C77074">
        <w:rPr>
          <w:spacing w:val="-5"/>
          <w:sz w:val="26"/>
          <w:szCs w:val="26"/>
        </w:rPr>
        <w:t>у</w:t>
      </w:r>
      <w:r w:rsidR="00C77074">
        <w:rPr>
          <w:spacing w:val="1"/>
          <w:sz w:val="26"/>
          <w:szCs w:val="26"/>
        </w:rPr>
        <w:t>н</w:t>
      </w:r>
      <w:r w:rsidR="00C77074">
        <w:rPr>
          <w:spacing w:val="3"/>
          <w:sz w:val="26"/>
          <w:szCs w:val="26"/>
        </w:rPr>
        <w:t>и</w:t>
      </w:r>
      <w:r w:rsidR="00C77074">
        <w:rPr>
          <w:sz w:val="26"/>
          <w:szCs w:val="26"/>
        </w:rPr>
        <w:t>ти</w:t>
      </w:r>
      <w:r w:rsidR="00C77074">
        <w:rPr>
          <w:spacing w:val="-11"/>
          <w:sz w:val="26"/>
          <w:szCs w:val="26"/>
        </w:rPr>
        <w:t xml:space="preserve"> </w:t>
      </w:r>
      <w:r w:rsidR="00C77074">
        <w:rPr>
          <w:sz w:val="26"/>
          <w:szCs w:val="26"/>
        </w:rPr>
        <w:t>ч</w:t>
      </w:r>
      <w:r w:rsidR="00C77074">
        <w:rPr>
          <w:spacing w:val="3"/>
          <w:sz w:val="26"/>
          <w:szCs w:val="26"/>
        </w:rPr>
        <w:t>и</w:t>
      </w:r>
      <w:r w:rsidR="00C77074">
        <w:rPr>
          <w:sz w:val="26"/>
          <w:szCs w:val="26"/>
        </w:rPr>
        <w:t>т</w:t>
      </w:r>
      <w:r w:rsidR="00C77074">
        <w:rPr>
          <w:spacing w:val="-1"/>
          <w:sz w:val="26"/>
          <w:szCs w:val="26"/>
        </w:rPr>
        <w:t>к</w:t>
      </w:r>
      <w:r w:rsidR="00C77074">
        <w:rPr>
          <w:sz w:val="26"/>
          <w:szCs w:val="26"/>
        </w:rPr>
        <w:t>о</w:t>
      </w:r>
      <w:r w:rsidR="00C77074">
        <w:rPr>
          <w:spacing w:val="-4"/>
          <w:sz w:val="26"/>
          <w:szCs w:val="26"/>
        </w:rPr>
        <w:t xml:space="preserve"> </w:t>
      </w:r>
      <w:r w:rsidR="00C77074">
        <w:rPr>
          <w:sz w:val="26"/>
          <w:szCs w:val="26"/>
        </w:rPr>
        <w:t>шт</w:t>
      </w:r>
      <w:r w:rsidR="00C77074">
        <w:rPr>
          <w:spacing w:val="3"/>
          <w:sz w:val="26"/>
          <w:szCs w:val="26"/>
        </w:rPr>
        <w:t>а</w:t>
      </w:r>
      <w:r w:rsidR="00C77074">
        <w:rPr>
          <w:sz w:val="26"/>
          <w:szCs w:val="26"/>
        </w:rPr>
        <w:t>м</w:t>
      </w:r>
      <w:r w:rsidR="00C77074">
        <w:rPr>
          <w:spacing w:val="1"/>
          <w:sz w:val="26"/>
          <w:szCs w:val="26"/>
        </w:rPr>
        <w:t>п</w:t>
      </w:r>
      <w:r w:rsidR="00C77074">
        <w:rPr>
          <w:sz w:val="26"/>
          <w:szCs w:val="26"/>
        </w:rPr>
        <w:t>а</w:t>
      </w:r>
      <w:r w:rsidR="00C77074">
        <w:rPr>
          <w:spacing w:val="1"/>
          <w:sz w:val="26"/>
          <w:szCs w:val="26"/>
        </w:rPr>
        <w:t>ни</w:t>
      </w:r>
      <w:r w:rsidR="00C77074">
        <w:rPr>
          <w:sz w:val="26"/>
          <w:szCs w:val="26"/>
        </w:rPr>
        <w:t>м</w:t>
      </w:r>
      <w:r w:rsidR="00C77074">
        <w:rPr>
          <w:spacing w:val="-13"/>
          <w:sz w:val="26"/>
          <w:szCs w:val="26"/>
        </w:rPr>
        <w:t xml:space="preserve"> </w:t>
      </w:r>
      <w:r w:rsidR="00C77074">
        <w:rPr>
          <w:sz w:val="26"/>
          <w:szCs w:val="26"/>
        </w:rPr>
        <w:t>с</w:t>
      </w:r>
      <w:r w:rsidR="00C77074">
        <w:rPr>
          <w:spacing w:val="3"/>
          <w:sz w:val="26"/>
          <w:szCs w:val="26"/>
        </w:rPr>
        <w:t>л</w:t>
      </w:r>
      <w:r w:rsidR="00C77074">
        <w:rPr>
          <w:sz w:val="26"/>
          <w:szCs w:val="26"/>
        </w:rPr>
        <w:t>ов</w:t>
      </w:r>
      <w:r w:rsidR="00C77074">
        <w:rPr>
          <w:spacing w:val="3"/>
          <w:sz w:val="26"/>
          <w:szCs w:val="26"/>
        </w:rPr>
        <w:t>и</w:t>
      </w:r>
      <w:r w:rsidR="00C77074">
        <w:rPr>
          <w:sz w:val="26"/>
          <w:szCs w:val="26"/>
        </w:rPr>
        <w:t>м</w:t>
      </w:r>
      <w:r w:rsidR="00C77074">
        <w:rPr>
          <w:spacing w:val="1"/>
          <w:sz w:val="26"/>
          <w:szCs w:val="26"/>
        </w:rPr>
        <w:t>а</w:t>
      </w:r>
      <w:r w:rsidR="00C77074">
        <w:rPr>
          <w:rFonts w:ascii="Arial" w:eastAsia="Arial" w:hAnsi="Arial" w:cs="Arial"/>
          <w:i/>
          <w:sz w:val="26"/>
          <w:szCs w:val="26"/>
        </w:rPr>
        <w:t>.</w:t>
      </w:r>
      <w:r w:rsidR="00C77074">
        <w:rPr>
          <w:i/>
          <w:sz w:val="24"/>
          <w:szCs w:val="24"/>
        </w:rPr>
        <w:t>.</w:t>
      </w:r>
    </w:p>
    <w:p w:rsidR="0017712C" w:rsidRPr="008D6F17" w:rsidRDefault="00C77074">
      <w:pPr>
        <w:spacing w:line="200" w:lineRule="exact"/>
        <w:rPr>
          <w:sz w:val="16"/>
          <w:szCs w:val="16"/>
          <w:vertAlign w:val="subscript"/>
        </w:rPr>
      </w:pPr>
      <w:r w:rsidRPr="008D6F17">
        <w:rPr>
          <w:sz w:val="16"/>
          <w:szCs w:val="16"/>
          <w:vertAlign w:val="subscript"/>
        </w:rPr>
        <w:br w:type="column"/>
      </w:r>
    </w:p>
    <w:p w:rsidR="0017712C" w:rsidRDefault="0017712C">
      <w:pPr>
        <w:spacing w:line="200" w:lineRule="exact"/>
      </w:pPr>
    </w:p>
    <w:p w:rsidR="0017712C" w:rsidRDefault="0017712C">
      <w:pPr>
        <w:spacing w:before="1" w:line="200" w:lineRule="exact"/>
      </w:pPr>
    </w:p>
    <w:p w:rsidR="0017712C" w:rsidRDefault="00C77074" w:rsidP="00ED522D">
      <w:pPr>
        <w:tabs>
          <w:tab w:val="left" w:pos="2480"/>
        </w:tabs>
        <w:spacing w:after="120" w:line="280" w:lineRule="exact"/>
        <w:rPr>
          <w:sz w:val="22"/>
          <w:szCs w:val="22"/>
        </w:rPr>
        <w:sectPr w:rsidR="0017712C">
          <w:type w:val="continuous"/>
          <w:pgSz w:w="12240" w:h="15840"/>
          <w:pgMar w:top="540" w:right="360" w:bottom="280" w:left="400" w:header="720" w:footer="720" w:gutter="0"/>
          <w:cols w:num="2" w:space="720" w:equalWidth="0">
            <w:col w:w="7405" w:space="496"/>
            <w:col w:w="3579"/>
          </w:cols>
        </w:sectPr>
      </w:pPr>
      <w:r>
        <w:rPr>
          <w:w w:val="99"/>
          <w:position w:val="-1"/>
          <w:sz w:val="26"/>
          <w:szCs w:val="26"/>
        </w:rPr>
        <w:t>Број</w:t>
      </w:r>
      <w:r>
        <w:rPr>
          <w:position w:val="-1"/>
          <w:sz w:val="26"/>
          <w:szCs w:val="26"/>
        </w:rPr>
        <w:t xml:space="preserve"> </w:t>
      </w:r>
      <w:r>
        <w:rPr>
          <w:spacing w:val="1"/>
          <w:w w:val="99"/>
          <w:position w:val="-1"/>
          <w:sz w:val="26"/>
          <w:szCs w:val="26"/>
        </w:rPr>
        <w:t>п</w:t>
      </w:r>
      <w:r>
        <w:rPr>
          <w:w w:val="99"/>
          <w:position w:val="-1"/>
          <w:sz w:val="26"/>
          <w:szCs w:val="26"/>
        </w:rPr>
        <w:t>р</w:t>
      </w:r>
      <w:r>
        <w:rPr>
          <w:spacing w:val="1"/>
          <w:w w:val="99"/>
          <w:position w:val="-1"/>
          <w:sz w:val="26"/>
          <w:szCs w:val="26"/>
        </w:rPr>
        <w:t>и</w:t>
      </w:r>
      <w:r>
        <w:rPr>
          <w:w w:val="99"/>
          <w:position w:val="-1"/>
          <w:sz w:val="26"/>
          <w:szCs w:val="26"/>
        </w:rPr>
        <w:t>јаве</w:t>
      </w:r>
      <w:r>
        <w:rPr>
          <w:position w:val="-1"/>
          <w:sz w:val="22"/>
          <w:szCs w:val="22"/>
        </w:rPr>
        <w:t>:</w:t>
      </w:r>
      <w:r>
        <w:rPr>
          <w:spacing w:val="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  <w:u w:val="single" w:color="000000"/>
        </w:rPr>
        <w:tab/>
      </w:r>
    </w:p>
    <w:p w:rsidR="0017712C" w:rsidRDefault="0017712C">
      <w:pPr>
        <w:spacing w:before="4" w:line="100" w:lineRule="exact"/>
        <w:rPr>
          <w:sz w:val="11"/>
          <w:szCs w:val="11"/>
        </w:rPr>
      </w:pPr>
    </w:p>
    <w:p w:rsidR="0017712C" w:rsidRDefault="0017712C">
      <w:pPr>
        <w:spacing w:line="200" w:lineRule="exact"/>
      </w:pPr>
    </w:p>
    <w:p w:rsidR="0017712C" w:rsidRDefault="0017712C">
      <w:pPr>
        <w:spacing w:line="200" w:lineRule="exact"/>
      </w:pPr>
    </w:p>
    <w:p w:rsidR="0017712C" w:rsidRDefault="0017712C">
      <w:pPr>
        <w:spacing w:line="200" w:lineRule="exact"/>
      </w:pPr>
    </w:p>
    <w:p w:rsidR="0017712C" w:rsidRPr="008D6F17" w:rsidRDefault="00C77074">
      <w:pPr>
        <w:spacing w:before="29" w:line="260" w:lineRule="exact"/>
        <w:ind w:left="1636"/>
        <w:rPr>
          <w:sz w:val="24"/>
          <w:szCs w:val="24"/>
          <w:lang w:val="sr-Cyrl-RS"/>
        </w:rPr>
      </w:pPr>
      <w:r>
        <w:rPr>
          <w:b/>
          <w:spacing w:val="1"/>
          <w:position w:val="-1"/>
          <w:sz w:val="24"/>
          <w:szCs w:val="24"/>
        </w:rPr>
        <w:t>П</w:t>
      </w:r>
      <w:r>
        <w:rPr>
          <w:b/>
          <w:spacing w:val="-2"/>
          <w:position w:val="-1"/>
          <w:sz w:val="24"/>
          <w:szCs w:val="24"/>
        </w:rPr>
        <w:t>Р</w:t>
      </w:r>
      <w:r>
        <w:rPr>
          <w:b/>
          <w:spacing w:val="1"/>
          <w:position w:val="-1"/>
          <w:sz w:val="24"/>
          <w:szCs w:val="24"/>
        </w:rPr>
        <w:t>И</w:t>
      </w:r>
      <w:r>
        <w:rPr>
          <w:b/>
          <w:position w:val="-1"/>
          <w:sz w:val="24"/>
          <w:szCs w:val="24"/>
        </w:rPr>
        <w:t>ЈА</w:t>
      </w:r>
      <w:r>
        <w:rPr>
          <w:b/>
          <w:spacing w:val="1"/>
          <w:position w:val="-1"/>
          <w:sz w:val="24"/>
          <w:szCs w:val="24"/>
        </w:rPr>
        <w:t>В</w:t>
      </w:r>
      <w:r>
        <w:rPr>
          <w:b/>
          <w:position w:val="-1"/>
          <w:sz w:val="24"/>
          <w:szCs w:val="24"/>
        </w:rPr>
        <w:t>А</w:t>
      </w:r>
      <w:r>
        <w:rPr>
          <w:b/>
          <w:spacing w:val="-11"/>
          <w:position w:val="-1"/>
          <w:sz w:val="24"/>
          <w:szCs w:val="24"/>
        </w:rPr>
        <w:t xml:space="preserve"> </w:t>
      </w:r>
      <w:r>
        <w:rPr>
          <w:b/>
          <w:spacing w:val="1"/>
          <w:position w:val="-1"/>
          <w:sz w:val="24"/>
          <w:szCs w:val="24"/>
        </w:rPr>
        <w:t>З</w:t>
      </w:r>
      <w:r>
        <w:rPr>
          <w:b/>
          <w:position w:val="-1"/>
          <w:sz w:val="24"/>
          <w:szCs w:val="24"/>
        </w:rPr>
        <w:t>А</w:t>
      </w:r>
      <w:r>
        <w:rPr>
          <w:b/>
          <w:spacing w:val="-3"/>
          <w:position w:val="-1"/>
          <w:sz w:val="24"/>
          <w:szCs w:val="24"/>
        </w:rPr>
        <w:t xml:space="preserve"> </w:t>
      </w:r>
      <w:r>
        <w:rPr>
          <w:b/>
          <w:spacing w:val="-1"/>
          <w:position w:val="-1"/>
          <w:sz w:val="24"/>
          <w:szCs w:val="24"/>
        </w:rPr>
        <w:t>У</w:t>
      </w:r>
      <w:r>
        <w:rPr>
          <w:b/>
          <w:spacing w:val="1"/>
          <w:position w:val="-1"/>
          <w:sz w:val="24"/>
          <w:szCs w:val="24"/>
        </w:rPr>
        <w:t>ПИ</w:t>
      </w:r>
      <w:r>
        <w:rPr>
          <w:b/>
          <w:position w:val="-1"/>
          <w:sz w:val="24"/>
          <w:szCs w:val="24"/>
        </w:rPr>
        <w:t>С</w:t>
      </w:r>
      <w:r>
        <w:rPr>
          <w:b/>
          <w:spacing w:val="-5"/>
          <w:position w:val="-1"/>
          <w:sz w:val="24"/>
          <w:szCs w:val="24"/>
        </w:rPr>
        <w:t xml:space="preserve"> </w:t>
      </w:r>
      <w:r>
        <w:rPr>
          <w:b/>
          <w:spacing w:val="-1"/>
          <w:position w:val="-1"/>
          <w:sz w:val="24"/>
          <w:szCs w:val="24"/>
        </w:rPr>
        <w:t>УЧ</w:t>
      </w:r>
      <w:r>
        <w:rPr>
          <w:b/>
          <w:spacing w:val="1"/>
          <w:position w:val="-1"/>
          <w:sz w:val="24"/>
          <w:szCs w:val="24"/>
        </w:rPr>
        <w:t>ЕНИ</w:t>
      </w:r>
      <w:r>
        <w:rPr>
          <w:b/>
          <w:spacing w:val="2"/>
          <w:position w:val="-1"/>
          <w:sz w:val="24"/>
          <w:szCs w:val="24"/>
        </w:rPr>
        <w:t>К</w:t>
      </w:r>
      <w:r>
        <w:rPr>
          <w:b/>
          <w:position w:val="-1"/>
          <w:sz w:val="24"/>
          <w:szCs w:val="24"/>
        </w:rPr>
        <w:t>А</w:t>
      </w:r>
      <w:r>
        <w:rPr>
          <w:b/>
          <w:spacing w:val="-12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У</w:t>
      </w:r>
      <w:r>
        <w:rPr>
          <w:b/>
          <w:spacing w:val="-2"/>
          <w:position w:val="-1"/>
          <w:sz w:val="24"/>
          <w:szCs w:val="24"/>
        </w:rPr>
        <w:t xml:space="preserve"> </w:t>
      </w:r>
      <w:r>
        <w:rPr>
          <w:b/>
          <w:spacing w:val="1"/>
          <w:position w:val="-1"/>
          <w:sz w:val="24"/>
          <w:szCs w:val="24"/>
        </w:rPr>
        <w:t>ДО</w:t>
      </w:r>
      <w:r>
        <w:rPr>
          <w:b/>
          <w:position w:val="-1"/>
          <w:sz w:val="24"/>
          <w:szCs w:val="24"/>
        </w:rPr>
        <w:t>М</w:t>
      </w:r>
      <w:r>
        <w:rPr>
          <w:b/>
          <w:spacing w:val="-6"/>
          <w:position w:val="-1"/>
          <w:sz w:val="24"/>
          <w:szCs w:val="24"/>
        </w:rPr>
        <w:t xml:space="preserve"> </w:t>
      </w:r>
      <w:r>
        <w:rPr>
          <w:b/>
          <w:spacing w:val="1"/>
          <w:position w:val="-1"/>
          <w:sz w:val="24"/>
          <w:szCs w:val="24"/>
        </w:rPr>
        <w:t>З</w:t>
      </w:r>
      <w:r>
        <w:rPr>
          <w:b/>
          <w:position w:val="-1"/>
          <w:sz w:val="24"/>
          <w:szCs w:val="24"/>
        </w:rPr>
        <w:t>А</w:t>
      </w:r>
      <w:r>
        <w:rPr>
          <w:b/>
          <w:spacing w:val="-3"/>
          <w:position w:val="-1"/>
          <w:sz w:val="24"/>
          <w:szCs w:val="24"/>
        </w:rPr>
        <w:t xml:space="preserve"> </w:t>
      </w:r>
      <w:r>
        <w:rPr>
          <w:b/>
          <w:spacing w:val="1"/>
          <w:position w:val="-1"/>
          <w:sz w:val="24"/>
          <w:szCs w:val="24"/>
        </w:rPr>
        <w:t>Ш</w:t>
      </w:r>
      <w:r>
        <w:rPr>
          <w:b/>
          <w:spacing w:val="2"/>
          <w:position w:val="-1"/>
          <w:sz w:val="24"/>
          <w:szCs w:val="24"/>
        </w:rPr>
        <w:t>К</w:t>
      </w:r>
      <w:r>
        <w:rPr>
          <w:b/>
          <w:spacing w:val="1"/>
          <w:position w:val="-1"/>
          <w:sz w:val="24"/>
          <w:szCs w:val="24"/>
        </w:rPr>
        <w:t>О</w:t>
      </w:r>
      <w:r>
        <w:rPr>
          <w:b/>
          <w:spacing w:val="2"/>
          <w:position w:val="-1"/>
          <w:sz w:val="24"/>
          <w:szCs w:val="24"/>
        </w:rPr>
        <w:t>Л</w:t>
      </w:r>
      <w:r>
        <w:rPr>
          <w:b/>
          <w:position w:val="-1"/>
          <w:sz w:val="24"/>
          <w:szCs w:val="24"/>
        </w:rPr>
        <w:t>С</w:t>
      </w:r>
      <w:r>
        <w:rPr>
          <w:b/>
          <w:spacing w:val="2"/>
          <w:position w:val="-1"/>
          <w:sz w:val="24"/>
          <w:szCs w:val="24"/>
        </w:rPr>
        <w:t>К</w:t>
      </w:r>
      <w:r>
        <w:rPr>
          <w:b/>
          <w:position w:val="-1"/>
          <w:sz w:val="24"/>
          <w:szCs w:val="24"/>
        </w:rPr>
        <w:t>У</w:t>
      </w:r>
      <w:r>
        <w:rPr>
          <w:b/>
          <w:spacing w:val="-13"/>
          <w:position w:val="-1"/>
          <w:sz w:val="24"/>
          <w:szCs w:val="24"/>
        </w:rPr>
        <w:t xml:space="preserve"> </w:t>
      </w:r>
      <w:r w:rsidR="001A29D4">
        <w:rPr>
          <w:b/>
          <w:position w:val="-1"/>
          <w:sz w:val="24"/>
          <w:szCs w:val="24"/>
        </w:rPr>
        <w:t>20</w:t>
      </w:r>
      <w:r w:rsidR="00E8111A">
        <w:rPr>
          <w:b/>
          <w:position w:val="-1"/>
          <w:sz w:val="24"/>
          <w:szCs w:val="24"/>
        </w:rPr>
        <w:t>21</w:t>
      </w:r>
      <w:r w:rsidR="001A29D4">
        <w:rPr>
          <w:b/>
          <w:position w:val="-1"/>
          <w:sz w:val="24"/>
          <w:szCs w:val="24"/>
        </w:rPr>
        <w:t>/</w:t>
      </w:r>
      <w:r w:rsidR="00E8111A">
        <w:rPr>
          <w:b/>
          <w:position w:val="-1"/>
          <w:sz w:val="24"/>
          <w:szCs w:val="24"/>
        </w:rPr>
        <w:t>22</w:t>
      </w:r>
      <w:r w:rsidR="008D6F17">
        <w:rPr>
          <w:b/>
          <w:position w:val="-1"/>
          <w:sz w:val="24"/>
          <w:szCs w:val="24"/>
        </w:rPr>
        <w:t>.</w:t>
      </w:r>
      <w:r w:rsidR="008D6F17">
        <w:rPr>
          <w:b/>
          <w:position w:val="-1"/>
          <w:sz w:val="24"/>
          <w:szCs w:val="24"/>
          <w:lang w:val="sr-Cyrl-RS"/>
        </w:rPr>
        <w:t xml:space="preserve"> </w:t>
      </w:r>
      <w:r w:rsidR="008D6F17">
        <w:rPr>
          <w:b/>
          <w:spacing w:val="1"/>
          <w:position w:val="-1"/>
          <w:sz w:val="24"/>
          <w:szCs w:val="24"/>
          <w:lang w:val="sr-Cyrl-RS"/>
        </w:rPr>
        <w:t>годину</w:t>
      </w:r>
    </w:p>
    <w:p w:rsidR="0017712C" w:rsidRDefault="0017712C">
      <w:pPr>
        <w:spacing w:before="13" w:line="280" w:lineRule="exact"/>
        <w:rPr>
          <w:sz w:val="28"/>
          <w:szCs w:val="2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7"/>
        <w:gridCol w:w="629"/>
        <w:gridCol w:w="631"/>
        <w:gridCol w:w="573"/>
        <w:gridCol w:w="617"/>
        <w:gridCol w:w="216"/>
        <w:gridCol w:w="329"/>
        <w:gridCol w:w="804"/>
        <w:gridCol w:w="41"/>
        <w:gridCol w:w="134"/>
        <w:gridCol w:w="120"/>
        <w:gridCol w:w="322"/>
        <w:gridCol w:w="81"/>
        <w:gridCol w:w="77"/>
        <w:gridCol w:w="166"/>
        <w:gridCol w:w="324"/>
        <w:gridCol w:w="79"/>
        <w:gridCol w:w="165"/>
        <w:gridCol w:w="80"/>
        <w:gridCol w:w="329"/>
        <w:gridCol w:w="324"/>
        <w:gridCol w:w="69"/>
        <w:gridCol w:w="176"/>
        <w:gridCol w:w="77"/>
        <w:gridCol w:w="324"/>
        <w:gridCol w:w="168"/>
        <w:gridCol w:w="156"/>
        <w:gridCol w:w="322"/>
        <w:gridCol w:w="91"/>
        <w:gridCol w:w="233"/>
        <w:gridCol w:w="336"/>
      </w:tblGrid>
      <w:tr w:rsidR="0017712C" w:rsidTr="00ED522D">
        <w:trPr>
          <w:trHeight w:hRule="exact" w:val="406"/>
        </w:trPr>
        <w:tc>
          <w:tcPr>
            <w:tcW w:w="11230" w:type="dxa"/>
            <w:gridSpan w:val="31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17712C" w:rsidRDefault="00C77074">
            <w:pPr>
              <w:spacing w:before="35"/>
              <w:ind w:left="3565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 О Д</w:t>
            </w:r>
            <w:r>
              <w:rPr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А</w:t>
            </w:r>
            <w:r>
              <w:rPr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Ц И   О  </w:t>
            </w:r>
            <w:r>
              <w:rPr>
                <w:b/>
                <w:spacing w:val="2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У Ч Е Н И К У</w:t>
            </w:r>
          </w:p>
        </w:tc>
      </w:tr>
      <w:tr w:rsidR="0017712C" w:rsidTr="00ED522D">
        <w:trPr>
          <w:trHeight w:hRule="exact" w:val="516"/>
        </w:trPr>
        <w:tc>
          <w:tcPr>
            <w:tcW w:w="3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C77074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р</w:t>
            </w:r>
            <w:r>
              <w:rPr>
                <w:spacing w:val="1"/>
                <w:sz w:val="22"/>
                <w:szCs w:val="22"/>
              </w:rPr>
              <w:t>е</w:t>
            </w:r>
            <w:r>
              <w:rPr>
                <w:spacing w:val="-1"/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име</w:t>
            </w:r>
            <w:r>
              <w:rPr>
                <w:spacing w:val="1"/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име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</w:t>
            </w:r>
            <w:r>
              <w:rPr>
                <w:spacing w:val="-2"/>
                <w:sz w:val="22"/>
                <w:szCs w:val="22"/>
              </w:rPr>
              <w:t>о</w:t>
            </w:r>
            <w:r>
              <w:rPr>
                <w:spacing w:val="1"/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ит</w:t>
            </w:r>
            <w:r>
              <w:rPr>
                <w:spacing w:val="1"/>
                <w:sz w:val="22"/>
                <w:szCs w:val="22"/>
              </w:rPr>
              <w:t>е</w:t>
            </w:r>
            <w:r>
              <w:rPr>
                <w:spacing w:val="-2"/>
                <w:sz w:val="22"/>
                <w:szCs w:val="22"/>
              </w:rPr>
              <w:t>љ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)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 име</w:t>
            </w:r>
          </w:p>
          <w:p w:rsidR="0017712C" w:rsidRDefault="00C77074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ч</w:t>
            </w:r>
            <w:r>
              <w:rPr>
                <w:spacing w:val="1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</w:t>
            </w:r>
            <w:r>
              <w:rPr>
                <w:spacing w:val="1"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7993" w:type="dxa"/>
            <w:gridSpan w:val="30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7712C" w:rsidRDefault="0017712C"/>
        </w:tc>
      </w:tr>
      <w:tr w:rsidR="0017712C" w:rsidTr="006645C5">
        <w:trPr>
          <w:trHeight w:hRule="exact" w:val="466"/>
        </w:trPr>
        <w:tc>
          <w:tcPr>
            <w:tcW w:w="3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C77074">
            <w:pPr>
              <w:spacing w:before="93"/>
              <w:ind w:left="102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Да</w:t>
            </w:r>
            <w:r>
              <w:rPr>
                <w:sz w:val="22"/>
                <w:szCs w:val="22"/>
              </w:rPr>
              <w:t>н, м</w:t>
            </w:r>
            <w:r>
              <w:rPr>
                <w:spacing w:val="1"/>
                <w:sz w:val="22"/>
                <w:szCs w:val="22"/>
              </w:rPr>
              <w:t>е</w:t>
            </w:r>
            <w:r>
              <w:rPr>
                <w:spacing w:val="-2"/>
                <w:sz w:val="22"/>
                <w:szCs w:val="22"/>
              </w:rPr>
              <w:t>с</w:t>
            </w:r>
            <w:r>
              <w:rPr>
                <w:spacing w:val="1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ц и </w:t>
            </w:r>
            <w:r>
              <w:rPr>
                <w:spacing w:val="1"/>
                <w:sz w:val="22"/>
                <w:szCs w:val="22"/>
              </w:rPr>
              <w:t>г</w:t>
            </w:r>
            <w:r>
              <w:rPr>
                <w:spacing w:val="-2"/>
                <w:sz w:val="22"/>
                <w:szCs w:val="22"/>
              </w:rPr>
              <w:t>о</w:t>
            </w:r>
            <w:r>
              <w:rPr>
                <w:spacing w:val="1"/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ина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ро</w:t>
            </w:r>
            <w:r>
              <w:rPr>
                <w:spacing w:val="-1"/>
                <w:sz w:val="22"/>
                <w:szCs w:val="22"/>
              </w:rPr>
              <w:t>ђ</w:t>
            </w:r>
            <w:r>
              <w:rPr>
                <w:spacing w:val="-2"/>
                <w:sz w:val="22"/>
                <w:szCs w:val="22"/>
              </w:rPr>
              <w:t>е</w:t>
            </w:r>
            <w:r>
              <w:rPr>
                <w:spacing w:val="1"/>
                <w:sz w:val="22"/>
                <w:szCs w:val="22"/>
              </w:rPr>
              <w:t>њ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29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17712C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C77074">
            <w:pPr>
              <w:spacing w:before="82"/>
              <w:ind w:left="105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Ј</w:t>
            </w:r>
            <w:r>
              <w:rPr>
                <w:spacing w:val="1"/>
                <w:sz w:val="24"/>
                <w:szCs w:val="24"/>
              </w:rPr>
              <w:t>М</w:t>
            </w:r>
            <w:r>
              <w:rPr>
                <w:spacing w:val="-1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Г</w:t>
            </w:r>
          </w:p>
        </w:tc>
        <w:tc>
          <w:tcPr>
            <w:tcW w:w="2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17712C"/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17712C"/>
        </w:tc>
        <w:tc>
          <w:tcPr>
            <w:tcW w:w="3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17712C"/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17712C" w:rsidRDefault="0017712C"/>
        </w:tc>
        <w:tc>
          <w:tcPr>
            <w:tcW w:w="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C" w:rsidRDefault="0017712C"/>
        </w:tc>
        <w:tc>
          <w:tcPr>
            <w:tcW w:w="32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17712C" w:rsidRDefault="0017712C"/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17712C"/>
        </w:tc>
        <w:tc>
          <w:tcPr>
            <w:tcW w:w="3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17712C"/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17712C"/>
        </w:tc>
        <w:tc>
          <w:tcPr>
            <w:tcW w:w="3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17712C"/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17712C"/>
        </w:tc>
        <w:tc>
          <w:tcPr>
            <w:tcW w:w="3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17712C"/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17712C"/>
        </w:tc>
      </w:tr>
      <w:tr w:rsidR="0017712C" w:rsidTr="00ED522D">
        <w:trPr>
          <w:trHeight w:hRule="exact" w:val="634"/>
        </w:trPr>
        <w:tc>
          <w:tcPr>
            <w:tcW w:w="3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C77074">
            <w:pPr>
              <w:spacing w:before="50"/>
              <w:ind w:left="102" w:right="642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Мес</w:t>
            </w:r>
            <w:r>
              <w:rPr>
                <w:sz w:val="22"/>
                <w:szCs w:val="22"/>
              </w:rPr>
              <w:t xml:space="preserve">то </w:t>
            </w:r>
            <w:r>
              <w:rPr>
                <w:spacing w:val="-2"/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о</w:t>
            </w:r>
            <w:r>
              <w:rPr>
                <w:spacing w:val="-1"/>
                <w:sz w:val="22"/>
                <w:szCs w:val="22"/>
              </w:rPr>
              <w:t>ђ</w:t>
            </w:r>
            <w:r>
              <w:rPr>
                <w:spacing w:val="1"/>
                <w:sz w:val="22"/>
                <w:szCs w:val="22"/>
              </w:rPr>
              <w:t>е</w:t>
            </w:r>
            <w:r>
              <w:rPr>
                <w:spacing w:val="-1"/>
                <w:sz w:val="22"/>
                <w:szCs w:val="22"/>
              </w:rPr>
              <w:t>њ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, оп</w:t>
            </w:r>
            <w:r>
              <w:rPr>
                <w:spacing w:val="1"/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тина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 </w:t>
            </w:r>
            <w:r>
              <w:rPr>
                <w:spacing w:val="1"/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р</w:t>
            </w:r>
            <w:r>
              <w:rPr>
                <w:spacing w:val="1"/>
                <w:sz w:val="22"/>
                <w:szCs w:val="22"/>
              </w:rPr>
              <w:t>жа</w:t>
            </w:r>
            <w:r>
              <w:rPr>
                <w:spacing w:val="-3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266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17712C" w:rsidRDefault="00C77074">
            <w:pPr>
              <w:spacing w:line="160" w:lineRule="exact"/>
              <w:ind w:left="1097" w:right="1101"/>
              <w:jc w:val="center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м</w:t>
            </w:r>
            <w:r>
              <w:rPr>
                <w:spacing w:val="-2"/>
                <w:sz w:val="16"/>
                <w:szCs w:val="16"/>
              </w:rPr>
              <w:t>е</w:t>
            </w:r>
            <w:r>
              <w:rPr>
                <w:spacing w:val="1"/>
                <w:sz w:val="16"/>
                <w:szCs w:val="16"/>
              </w:rPr>
              <w:t>с</w:t>
            </w:r>
            <w:r>
              <w:rPr>
                <w:spacing w:val="-1"/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о</w:t>
            </w:r>
          </w:p>
        </w:tc>
        <w:tc>
          <w:tcPr>
            <w:tcW w:w="26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C" w:rsidRDefault="00C77074">
            <w:pPr>
              <w:spacing w:line="180" w:lineRule="exact"/>
              <w:ind w:left="997" w:right="968"/>
              <w:jc w:val="center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о</w:t>
            </w:r>
            <w:r>
              <w:rPr>
                <w:spacing w:val="1"/>
                <w:sz w:val="16"/>
                <w:szCs w:val="16"/>
              </w:rPr>
              <w:t>пш</w:t>
            </w:r>
            <w:r>
              <w:rPr>
                <w:spacing w:val="-1"/>
                <w:sz w:val="16"/>
                <w:szCs w:val="16"/>
              </w:rPr>
              <w:t>т</w:t>
            </w:r>
            <w:r>
              <w:rPr>
                <w:spacing w:val="1"/>
                <w:sz w:val="16"/>
                <w:szCs w:val="16"/>
              </w:rPr>
              <w:t>и</w:t>
            </w:r>
            <w:r>
              <w:rPr>
                <w:spacing w:val="-2"/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2685" w:type="dxa"/>
            <w:gridSpan w:val="13"/>
            <w:tcBorders>
              <w:top w:val="nil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17712C" w:rsidRDefault="00C77074">
            <w:pPr>
              <w:spacing w:line="180" w:lineRule="exact"/>
              <w:ind w:left="1050" w:right="10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>
              <w:rPr>
                <w:spacing w:val="1"/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ж</w:t>
            </w:r>
            <w:r>
              <w:rPr>
                <w:spacing w:val="-2"/>
                <w:sz w:val="16"/>
                <w:szCs w:val="16"/>
              </w:rPr>
              <w:t>а</w:t>
            </w:r>
            <w:r>
              <w:rPr>
                <w:spacing w:val="1"/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а</w:t>
            </w:r>
          </w:p>
        </w:tc>
      </w:tr>
      <w:tr w:rsidR="0017712C" w:rsidTr="00ED522D">
        <w:trPr>
          <w:trHeight w:hRule="exact" w:val="634"/>
        </w:trPr>
        <w:tc>
          <w:tcPr>
            <w:tcW w:w="3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17712C">
            <w:pPr>
              <w:spacing w:before="8" w:line="160" w:lineRule="exact"/>
              <w:rPr>
                <w:sz w:val="17"/>
                <w:szCs w:val="17"/>
              </w:rPr>
            </w:pPr>
          </w:p>
          <w:p w:rsidR="0017712C" w:rsidRDefault="00C77074">
            <w:pPr>
              <w:ind w:left="102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р</w:t>
            </w:r>
            <w:r>
              <w:rPr>
                <w:spacing w:val="-1"/>
                <w:sz w:val="22"/>
                <w:szCs w:val="22"/>
              </w:rPr>
              <w:t>ж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pacing w:val="-1"/>
                <w:sz w:val="22"/>
                <w:szCs w:val="22"/>
              </w:rPr>
              <w:t>в</w:t>
            </w:r>
            <w:r>
              <w:rPr>
                <w:spacing w:val="1"/>
                <w:sz w:val="22"/>
                <w:szCs w:val="22"/>
              </w:rPr>
              <w:t>ља</w:t>
            </w:r>
            <w:r>
              <w:rPr>
                <w:sz w:val="22"/>
                <w:szCs w:val="22"/>
              </w:rPr>
              <w:t>н</w:t>
            </w:r>
            <w:r>
              <w:rPr>
                <w:spacing w:val="1"/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</w:t>
            </w:r>
            <w:r>
              <w:rPr>
                <w:spacing w:val="-1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о и н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цио</w:t>
            </w:r>
            <w:r>
              <w:rPr>
                <w:spacing w:val="-3"/>
                <w:sz w:val="22"/>
                <w:szCs w:val="22"/>
              </w:rPr>
              <w:t>н</w:t>
            </w:r>
            <w:r>
              <w:rPr>
                <w:spacing w:val="-2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лно</w:t>
            </w:r>
            <w:r>
              <w:rPr>
                <w:spacing w:val="1"/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</w:t>
            </w:r>
          </w:p>
        </w:tc>
        <w:tc>
          <w:tcPr>
            <w:tcW w:w="3974" w:type="dxa"/>
            <w:gridSpan w:val="9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C77074">
            <w:pPr>
              <w:spacing w:line="180" w:lineRule="exact"/>
              <w:ind w:left="1452" w:right="145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>
              <w:rPr>
                <w:spacing w:val="1"/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ж</w:t>
            </w:r>
            <w:r>
              <w:rPr>
                <w:spacing w:val="-2"/>
                <w:sz w:val="16"/>
                <w:szCs w:val="16"/>
              </w:rPr>
              <w:t>а</w:t>
            </w:r>
            <w:r>
              <w:rPr>
                <w:spacing w:val="1"/>
                <w:sz w:val="16"/>
                <w:szCs w:val="16"/>
              </w:rPr>
              <w:t>в</w:t>
            </w:r>
            <w:r>
              <w:rPr>
                <w:spacing w:val="-1"/>
                <w:sz w:val="16"/>
                <w:szCs w:val="16"/>
              </w:rPr>
              <w:t>љ</w:t>
            </w:r>
            <w:r>
              <w:rPr>
                <w:spacing w:val="1"/>
                <w:sz w:val="16"/>
                <w:szCs w:val="16"/>
              </w:rPr>
              <w:t>анс</w:t>
            </w:r>
            <w:r>
              <w:rPr>
                <w:spacing w:val="-3"/>
                <w:sz w:val="16"/>
                <w:szCs w:val="16"/>
              </w:rPr>
              <w:t>т</w:t>
            </w:r>
            <w:r>
              <w:rPr>
                <w:spacing w:val="1"/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о</w:t>
            </w:r>
          </w:p>
        </w:tc>
        <w:tc>
          <w:tcPr>
            <w:tcW w:w="4019" w:type="dxa"/>
            <w:gridSpan w:val="21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C77074">
            <w:pPr>
              <w:spacing w:line="180" w:lineRule="exact"/>
              <w:ind w:left="1508" w:right="1481"/>
              <w:jc w:val="center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наци</w:t>
            </w:r>
            <w:r>
              <w:rPr>
                <w:spacing w:val="-1"/>
                <w:sz w:val="16"/>
                <w:szCs w:val="16"/>
              </w:rPr>
              <w:t>о</w:t>
            </w:r>
            <w:r>
              <w:rPr>
                <w:spacing w:val="-2"/>
                <w:sz w:val="16"/>
                <w:szCs w:val="16"/>
              </w:rPr>
              <w:t>н</w:t>
            </w:r>
            <w:r>
              <w:rPr>
                <w:spacing w:val="1"/>
                <w:sz w:val="16"/>
                <w:szCs w:val="16"/>
              </w:rPr>
              <w:t>а</w:t>
            </w:r>
            <w:r>
              <w:rPr>
                <w:spacing w:val="-1"/>
                <w:sz w:val="16"/>
                <w:szCs w:val="16"/>
              </w:rPr>
              <w:t>л</w:t>
            </w:r>
            <w:r>
              <w:rPr>
                <w:spacing w:val="1"/>
                <w:sz w:val="16"/>
                <w:szCs w:val="16"/>
              </w:rPr>
              <w:t>н</w:t>
            </w:r>
            <w:r>
              <w:rPr>
                <w:spacing w:val="-1"/>
                <w:sz w:val="16"/>
                <w:szCs w:val="16"/>
              </w:rPr>
              <w:t>о</w:t>
            </w:r>
            <w:r>
              <w:rPr>
                <w:spacing w:val="1"/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т</w:t>
            </w:r>
          </w:p>
        </w:tc>
      </w:tr>
      <w:tr w:rsidR="0017712C" w:rsidTr="00ED522D">
        <w:trPr>
          <w:trHeight w:hRule="exact" w:val="464"/>
        </w:trPr>
        <w:tc>
          <w:tcPr>
            <w:tcW w:w="3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C77074">
            <w:pPr>
              <w:spacing w:before="93"/>
              <w:ind w:left="102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р</w:t>
            </w:r>
            <w:r>
              <w:rPr>
                <w:spacing w:val="-2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ј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>
              <w:rPr>
                <w:spacing w:val="-2"/>
                <w:sz w:val="22"/>
                <w:szCs w:val="22"/>
              </w:rPr>
              <w:t>о</w:t>
            </w:r>
            <w:r>
              <w:rPr>
                <w:spacing w:val="1"/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илн</w:t>
            </w:r>
            <w:r>
              <w:rPr>
                <w:spacing w:val="-2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</w:t>
            </w:r>
            <w:r>
              <w:rPr>
                <w:spacing w:val="1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</w:t>
            </w:r>
            <w:r>
              <w:rPr>
                <w:spacing w:val="-2"/>
                <w:sz w:val="22"/>
                <w:szCs w:val="22"/>
              </w:rPr>
              <w:t>е</w:t>
            </w:r>
            <w:r>
              <w:rPr>
                <w:spacing w:val="1"/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она</w:t>
            </w:r>
            <w:r>
              <w:rPr>
                <w:spacing w:val="-2"/>
                <w:sz w:val="22"/>
                <w:szCs w:val="22"/>
              </w:rPr>
              <w:t xml:space="preserve"> у</w:t>
            </w:r>
            <w:r>
              <w:rPr>
                <w:sz w:val="22"/>
                <w:szCs w:val="22"/>
              </w:rPr>
              <w:t>ч</w:t>
            </w:r>
            <w:r>
              <w:rPr>
                <w:spacing w:val="1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ни.</w:t>
            </w:r>
          </w:p>
        </w:tc>
        <w:tc>
          <w:tcPr>
            <w:tcW w:w="7993" w:type="dxa"/>
            <w:gridSpan w:val="30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17712C"/>
        </w:tc>
      </w:tr>
      <w:tr w:rsidR="0017712C" w:rsidTr="00ED522D">
        <w:trPr>
          <w:trHeight w:hRule="exact" w:val="410"/>
        </w:trPr>
        <w:tc>
          <w:tcPr>
            <w:tcW w:w="11230" w:type="dxa"/>
            <w:gridSpan w:val="31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17712C" w:rsidRDefault="00C77074">
            <w:pPr>
              <w:spacing w:before="42"/>
              <w:ind w:left="3738" w:right="3709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 О Д</w:t>
            </w:r>
            <w:r>
              <w:rPr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А</w:t>
            </w:r>
            <w:r>
              <w:rPr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Ц И   О  </w:t>
            </w:r>
            <w:r>
              <w:rPr>
                <w:b/>
                <w:spacing w:val="2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Ш</w:t>
            </w:r>
            <w:r>
              <w:rPr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К О Л И</w:t>
            </w:r>
          </w:p>
        </w:tc>
      </w:tr>
      <w:tr w:rsidR="0017712C" w:rsidTr="00ED522D">
        <w:trPr>
          <w:trHeight w:hRule="exact" w:val="516"/>
        </w:trPr>
        <w:tc>
          <w:tcPr>
            <w:tcW w:w="3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C77074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Н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pacing w:val="-1"/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ив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шк</w:t>
            </w:r>
            <w:r>
              <w:rPr>
                <w:sz w:val="22"/>
                <w:szCs w:val="22"/>
              </w:rPr>
              <w:t>оле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к</w:t>
            </w:r>
            <w:r>
              <w:rPr>
                <w:spacing w:val="-2"/>
                <w:sz w:val="22"/>
                <w:szCs w:val="22"/>
              </w:rPr>
              <w:t>о</w:t>
            </w:r>
            <w:r>
              <w:rPr>
                <w:spacing w:val="4"/>
                <w:sz w:val="22"/>
                <w:szCs w:val="22"/>
              </w:rPr>
              <w:t>ј</w:t>
            </w:r>
            <w:r>
              <w:rPr>
                <w:sz w:val="22"/>
                <w:szCs w:val="22"/>
              </w:rPr>
              <w:t>у</w:t>
            </w:r>
            <w:r>
              <w:rPr>
                <w:spacing w:val="-2"/>
                <w:sz w:val="22"/>
                <w:szCs w:val="22"/>
              </w:rPr>
              <w:t xml:space="preserve"> у</w:t>
            </w:r>
            <w:r>
              <w:rPr>
                <w:sz w:val="22"/>
                <w:szCs w:val="22"/>
              </w:rPr>
              <w:t>ч</w:t>
            </w:r>
            <w:r>
              <w:rPr>
                <w:spacing w:val="1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ник</w:t>
            </w:r>
          </w:p>
          <w:p w:rsidR="0017712C" w:rsidRDefault="00C77074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пох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pacing w:val="-1"/>
                <w:sz w:val="22"/>
                <w:szCs w:val="22"/>
              </w:rPr>
              <w:t>ђ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7993" w:type="dxa"/>
            <w:gridSpan w:val="30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7712C" w:rsidRDefault="0017712C"/>
        </w:tc>
      </w:tr>
      <w:tr w:rsidR="0017712C" w:rsidTr="00ED522D">
        <w:trPr>
          <w:trHeight w:hRule="exact" w:val="634"/>
        </w:trPr>
        <w:tc>
          <w:tcPr>
            <w:tcW w:w="3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C77074">
            <w:pPr>
              <w:spacing w:before="52"/>
              <w:ind w:left="102"/>
            </w:pPr>
            <w:r>
              <w:rPr>
                <w:sz w:val="22"/>
                <w:szCs w:val="22"/>
              </w:rPr>
              <w:t>Р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pacing w:val="-1"/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р</w:t>
            </w:r>
            <w:r>
              <w:rPr>
                <w:spacing w:val="1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 </w:t>
            </w:r>
            <w:r>
              <w:rPr>
                <w:spacing w:val="-2"/>
                <w:sz w:val="22"/>
                <w:szCs w:val="22"/>
              </w:rPr>
              <w:t>о</w:t>
            </w:r>
            <w:r>
              <w:rPr>
                <w:spacing w:val="1"/>
                <w:sz w:val="22"/>
                <w:szCs w:val="22"/>
              </w:rPr>
              <w:t>де</w:t>
            </w:r>
            <w:r>
              <w:rPr>
                <w:spacing w:val="-2"/>
                <w:sz w:val="22"/>
                <w:szCs w:val="22"/>
              </w:rPr>
              <w:t>љ</w:t>
            </w:r>
            <w:r>
              <w:rPr>
                <w:spacing w:val="1"/>
                <w:sz w:val="22"/>
                <w:szCs w:val="22"/>
              </w:rPr>
              <w:t>е</w:t>
            </w:r>
            <w:r>
              <w:rPr>
                <w:spacing w:val="-1"/>
                <w:sz w:val="22"/>
                <w:szCs w:val="22"/>
              </w:rPr>
              <w:t>њ</w:t>
            </w:r>
            <w:r>
              <w:rPr>
                <w:sz w:val="22"/>
                <w:szCs w:val="22"/>
              </w:rPr>
              <w:t>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1"/>
              </w:rPr>
              <w:t>(</w:t>
            </w:r>
            <w:r>
              <w:rPr>
                <w:spacing w:val="-1"/>
              </w:rPr>
              <w:t>ко</w:t>
            </w:r>
            <w:r>
              <w:rPr>
                <w:spacing w:val="3"/>
              </w:rPr>
              <w:t>ј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rPr>
                <w:spacing w:val="-3"/>
              </w:rPr>
              <w:t>у</w:t>
            </w:r>
            <w:r>
              <w:rPr>
                <w:spacing w:val="2"/>
              </w:rPr>
              <w:t>п</w:t>
            </w:r>
            <w:r>
              <w:rPr>
                <w:spacing w:val="-1"/>
              </w:rPr>
              <w:t>и</w:t>
            </w:r>
            <w:r>
              <w:rPr>
                <w:spacing w:val="3"/>
              </w:rPr>
              <w:t>с</w:t>
            </w:r>
            <w:r>
              <w:rPr>
                <w:spacing w:val="-3"/>
              </w:rPr>
              <w:t>у</w:t>
            </w:r>
            <w:r>
              <w:rPr>
                <w:spacing w:val="3"/>
              </w:rPr>
              <w:t>ј</w:t>
            </w:r>
            <w:r>
              <w:rPr>
                <w:spacing w:val="1"/>
              </w:rPr>
              <w:t>е</w:t>
            </w:r>
            <w:r>
              <w:t>)</w:t>
            </w:r>
          </w:p>
          <w:p w:rsidR="0017712C" w:rsidRDefault="00C77074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м</w:t>
            </w:r>
            <w:r>
              <w:rPr>
                <w:spacing w:val="1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или о</w:t>
            </w:r>
            <w:r>
              <w:rPr>
                <w:spacing w:val="1"/>
                <w:sz w:val="22"/>
                <w:szCs w:val="22"/>
              </w:rPr>
              <w:t>б</w:t>
            </w:r>
            <w:r>
              <w:rPr>
                <w:spacing w:val="-2"/>
                <w:sz w:val="22"/>
                <w:szCs w:val="22"/>
              </w:rPr>
              <w:t>р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pacing w:val="-1"/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о</w:t>
            </w:r>
            <w:r>
              <w:rPr>
                <w:spacing w:val="-1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ни про</w:t>
            </w:r>
            <w:r>
              <w:rPr>
                <w:spacing w:val="-1"/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ил</w:t>
            </w:r>
          </w:p>
        </w:tc>
        <w:tc>
          <w:tcPr>
            <w:tcW w:w="245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17712C" w:rsidRDefault="00C77074">
            <w:pPr>
              <w:spacing w:line="160" w:lineRule="exact"/>
              <w:ind w:left="114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ра</w:t>
            </w:r>
            <w:r>
              <w:rPr>
                <w:spacing w:val="-1"/>
                <w:sz w:val="16"/>
                <w:szCs w:val="16"/>
              </w:rPr>
              <w:t>з</w:t>
            </w:r>
            <w:r>
              <w:rPr>
                <w:spacing w:val="1"/>
                <w:sz w:val="16"/>
                <w:szCs w:val="16"/>
              </w:rPr>
              <w:t>р</w:t>
            </w:r>
            <w:r>
              <w:rPr>
                <w:spacing w:val="-2"/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д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д</w:t>
            </w:r>
            <w:r>
              <w:rPr>
                <w:spacing w:val="-2"/>
                <w:sz w:val="16"/>
                <w:szCs w:val="16"/>
              </w:rPr>
              <w:t>е</w:t>
            </w:r>
            <w:r>
              <w:rPr>
                <w:spacing w:val="1"/>
                <w:sz w:val="16"/>
                <w:szCs w:val="16"/>
              </w:rPr>
              <w:t>љ</w:t>
            </w:r>
            <w:r>
              <w:rPr>
                <w:spacing w:val="-2"/>
                <w:sz w:val="16"/>
                <w:szCs w:val="16"/>
              </w:rPr>
              <w:t>е</w:t>
            </w:r>
            <w:r>
              <w:rPr>
                <w:spacing w:val="-1"/>
                <w:sz w:val="16"/>
                <w:szCs w:val="16"/>
              </w:rPr>
              <w:t>њ</w:t>
            </w:r>
            <w:r>
              <w:rPr>
                <w:sz w:val="16"/>
                <w:szCs w:val="16"/>
              </w:rPr>
              <w:t>е</w:t>
            </w:r>
            <w:r>
              <w:rPr>
                <w:spacing w:val="-1"/>
                <w:sz w:val="16"/>
                <w:szCs w:val="16"/>
              </w:rPr>
              <w:t xml:space="preserve"> (</w:t>
            </w:r>
            <w:r>
              <w:rPr>
                <w:spacing w:val="1"/>
                <w:sz w:val="16"/>
                <w:szCs w:val="16"/>
              </w:rPr>
              <w:t>к</w:t>
            </w:r>
            <w:r>
              <w:rPr>
                <w:spacing w:val="-1"/>
                <w:sz w:val="16"/>
                <w:szCs w:val="16"/>
              </w:rPr>
              <w:t>о</w:t>
            </w:r>
            <w:r>
              <w:rPr>
                <w:spacing w:val="1"/>
                <w:sz w:val="16"/>
                <w:szCs w:val="16"/>
              </w:rPr>
              <w:t>ј</w:t>
            </w:r>
            <w:r>
              <w:rPr>
                <w:sz w:val="16"/>
                <w:szCs w:val="16"/>
              </w:rPr>
              <w:t>и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у</w:t>
            </w:r>
            <w:r>
              <w:rPr>
                <w:spacing w:val="1"/>
                <w:sz w:val="16"/>
                <w:szCs w:val="16"/>
              </w:rPr>
              <w:t>пис</w:t>
            </w:r>
            <w:r>
              <w:rPr>
                <w:spacing w:val="-3"/>
                <w:sz w:val="16"/>
                <w:szCs w:val="16"/>
              </w:rPr>
              <w:t>у</w:t>
            </w:r>
            <w:r>
              <w:rPr>
                <w:spacing w:val="1"/>
                <w:sz w:val="16"/>
                <w:szCs w:val="16"/>
              </w:rPr>
              <w:t>ј</w:t>
            </w:r>
            <w:r>
              <w:rPr>
                <w:spacing w:val="-2"/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554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C" w:rsidRDefault="00C77074">
            <w:pPr>
              <w:spacing w:line="160" w:lineRule="exact"/>
              <w:ind w:left="1823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с</w:t>
            </w:r>
            <w:r>
              <w:rPr>
                <w:spacing w:val="-1"/>
                <w:sz w:val="16"/>
                <w:szCs w:val="16"/>
              </w:rPr>
              <w:t>м</w:t>
            </w:r>
            <w:r>
              <w:rPr>
                <w:spacing w:val="-2"/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р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и</w:t>
            </w:r>
            <w:r>
              <w:rPr>
                <w:spacing w:val="-1"/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и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о</w:t>
            </w:r>
            <w:r>
              <w:rPr>
                <w:spacing w:val="-2"/>
                <w:sz w:val="16"/>
                <w:szCs w:val="16"/>
              </w:rPr>
              <w:t>б</w:t>
            </w:r>
            <w:r>
              <w:rPr>
                <w:spacing w:val="1"/>
                <w:sz w:val="16"/>
                <w:szCs w:val="16"/>
              </w:rPr>
              <w:t>ра</w:t>
            </w:r>
            <w:r>
              <w:rPr>
                <w:spacing w:val="-1"/>
                <w:sz w:val="16"/>
                <w:szCs w:val="16"/>
              </w:rPr>
              <w:t>зо</w:t>
            </w:r>
            <w:r>
              <w:rPr>
                <w:spacing w:val="1"/>
                <w:sz w:val="16"/>
                <w:szCs w:val="16"/>
              </w:rPr>
              <w:t>в</w:t>
            </w:r>
            <w:r>
              <w:rPr>
                <w:spacing w:val="-2"/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и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п</w:t>
            </w:r>
            <w:r>
              <w:rPr>
                <w:spacing w:val="1"/>
                <w:sz w:val="16"/>
                <w:szCs w:val="16"/>
              </w:rPr>
              <w:t>р</w:t>
            </w:r>
            <w:r>
              <w:rPr>
                <w:spacing w:val="-1"/>
                <w:sz w:val="16"/>
                <w:szCs w:val="16"/>
              </w:rPr>
              <w:t>оф</w:t>
            </w:r>
            <w:r>
              <w:rPr>
                <w:spacing w:val="1"/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л</w:t>
            </w:r>
          </w:p>
        </w:tc>
      </w:tr>
      <w:tr w:rsidR="0017712C" w:rsidTr="00ED522D">
        <w:trPr>
          <w:trHeight w:hRule="exact" w:val="634"/>
        </w:trPr>
        <w:tc>
          <w:tcPr>
            <w:tcW w:w="3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C77074">
            <w:pPr>
              <w:spacing w:before="56" w:line="240" w:lineRule="exact"/>
              <w:ind w:left="102" w:right="3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>
              <w:rPr>
                <w:spacing w:val="1"/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п</w:t>
            </w:r>
            <w:r>
              <w:rPr>
                <w:spacing w:val="1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х у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</w:t>
            </w:r>
            <w:r>
              <w:rPr>
                <w:spacing w:val="1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тхо</w:t>
            </w:r>
            <w:r>
              <w:rPr>
                <w:spacing w:val="1"/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н</w:t>
            </w:r>
            <w:r>
              <w:rPr>
                <w:spacing w:val="-2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ј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ш</w:t>
            </w:r>
            <w:r>
              <w:rPr>
                <w:spacing w:val="1"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о</w:t>
            </w:r>
            <w:r>
              <w:rPr>
                <w:spacing w:val="-2"/>
                <w:sz w:val="22"/>
                <w:szCs w:val="22"/>
              </w:rPr>
              <w:t>л</w:t>
            </w:r>
            <w:r>
              <w:rPr>
                <w:spacing w:val="1"/>
                <w:sz w:val="22"/>
                <w:szCs w:val="22"/>
              </w:rPr>
              <w:t>ск</w:t>
            </w:r>
            <w:r>
              <w:rPr>
                <w:spacing w:val="-2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ј </w:t>
            </w:r>
            <w:r>
              <w:rPr>
                <w:spacing w:val="1"/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о</w:t>
            </w:r>
            <w:r>
              <w:rPr>
                <w:spacing w:val="1"/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ини</w:t>
            </w:r>
          </w:p>
        </w:tc>
        <w:tc>
          <w:tcPr>
            <w:tcW w:w="3974" w:type="dxa"/>
            <w:gridSpan w:val="9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C77074">
            <w:pPr>
              <w:spacing w:line="180" w:lineRule="exact"/>
              <w:ind w:left="1769" w:right="1742"/>
              <w:jc w:val="center"/>
              <w:rPr>
                <w:sz w:val="16"/>
                <w:szCs w:val="16"/>
              </w:rPr>
            </w:pPr>
            <w:r>
              <w:rPr>
                <w:spacing w:val="-3"/>
                <w:sz w:val="16"/>
                <w:szCs w:val="16"/>
              </w:rPr>
              <w:t>у</w:t>
            </w:r>
            <w:r>
              <w:rPr>
                <w:spacing w:val="1"/>
                <w:sz w:val="16"/>
                <w:szCs w:val="16"/>
              </w:rPr>
              <w:t>спе</w:t>
            </w:r>
            <w:r>
              <w:rPr>
                <w:sz w:val="16"/>
                <w:szCs w:val="16"/>
              </w:rPr>
              <w:t>х</w:t>
            </w:r>
          </w:p>
        </w:tc>
        <w:tc>
          <w:tcPr>
            <w:tcW w:w="4019" w:type="dxa"/>
            <w:gridSpan w:val="2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C77074">
            <w:pPr>
              <w:spacing w:line="160" w:lineRule="exact"/>
              <w:ind w:left="1431" w:right="143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>
              <w:rPr>
                <w:spacing w:val="1"/>
                <w:sz w:val="16"/>
                <w:szCs w:val="16"/>
              </w:rPr>
              <w:t>р</w:t>
            </w:r>
            <w:r>
              <w:rPr>
                <w:spacing w:val="-1"/>
                <w:sz w:val="16"/>
                <w:szCs w:val="16"/>
              </w:rPr>
              <w:t>о</w:t>
            </w:r>
            <w:r>
              <w:rPr>
                <w:spacing w:val="1"/>
                <w:sz w:val="16"/>
                <w:szCs w:val="16"/>
              </w:rPr>
              <w:t>с</w:t>
            </w:r>
            <w:r>
              <w:rPr>
                <w:spacing w:val="-2"/>
                <w:sz w:val="16"/>
                <w:szCs w:val="16"/>
              </w:rPr>
              <w:t>е</w:t>
            </w:r>
            <w:r>
              <w:rPr>
                <w:spacing w:val="1"/>
                <w:sz w:val="16"/>
                <w:szCs w:val="16"/>
              </w:rPr>
              <w:t>ч</w:t>
            </w:r>
            <w:r>
              <w:rPr>
                <w:spacing w:val="-2"/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а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о</w:t>
            </w:r>
            <w:r>
              <w:rPr>
                <w:spacing w:val="1"/>
                <w:sz w:val="16"/>
                <w:szCs w:val="16"/>
              </w:rPr>
              <w:t>ц</w:t>
            </w:r>
            <w:r>
              <w:rPr>
                <w:spacing w:val="-2"/>
                <w:sz w:val="16"/>
                <w:szCs w:val="16"/>
              </w:rPr>
              <w:t>е</w:t>
            </w:r>
            <w:r>
              <w:rPr>
                <w:spacing w:val="1"/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а</w:t>
            </w:r>
          </w:p>
        </w:tc>
      </w:tr>
      <w:tr w:rsidR="0017712C" w:rsidTr="00ED522D">
        <w:trPr>
          <w:trHeight w:hRule="exact" w:val="769"/>
        </w:trPr>
        <w:tc>
          <w:tcPr>
            <w:tcW w:w="3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C77074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ипломе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</w:t>
            </w:r>
            <w:r>
              <w:rPr>
                <w:spacing w:val="1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п</w:t>
            </w:r>
            <w:r>
              <w:rPr>
                <w:spacing w:val="-2"/>
                <w:sz w:val="22"/>
                <w:szCs w:val="22"/>
              </w:rPr>
              <w:t>у</w:t>
            </w:r>
            <w:r>
              <w:rPr>
                <w:spacing w:val="1"/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лич</w:t>
            </w:r>
            <w:r>
              <w:rPr>
                <w:spacing w:val="1"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их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</w:p>
          <w:p w:rsidR="0017712C" w:rsidRDefault="00C77074">
            <w:pPr>
              <w:spacing w:before="5" w:line="240" w:lineRule="exact"/>
              <w:ind w:left="102" w:right="39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pacing w:val="1"/>
                <w:sz w:val="22"/>
                <w:szCs w:val="22"/>
              </w:rPr>
              <w:t>е</w:t>
            </w:r>
            <w:r>
              <w:rPr>
                <w:spacing w:val="-1"/>
                <w:sz w:val="22"/>
                <w:szCs w:val="22"/>
              </w:rPr>
              <w:t>ђ</w:t>
            </w:r>
            <w:r>
              <w:rPr>
                <w:spacing w:val="-2"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ро</w:t>
            </w:r>
            <w:r>
              <w:rPr>
                <w:spacing w:val="1"/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них т</w:t>
            </w:r>
            <w:r>
              <w:rPr>
                <w:spacing w:val="1"/>
                <w:sz w:val="22"/>
                <w:szCs w:val="22"/>
              </w:rPr>
              <w:t>ак</w:t>
            </w:r>
            <w:r>
              <w:rPr>
                <w:sz w:val="22"/>
                <w:szCs w:val="22"/>
              </w:rPr>
              <w:t>мич</w:t>
            </w:r>
            <w:r>
              <w:rPr>
                <w:spacing w:val="-2"/>
                <w:sz w:val="22"/>
                <w:szCs w:val="22"/>
              </w:rPr>
              <w:t>е</w:t>
            </w:r>
            <w:r>
              <w:rPr>
                <w:spacing w:val="1"/>
                <w:sz w:val="22"/>
                <w:szCs w:val="22"/>
              </w:rPr>
              <w:t>њ</w:t>
            </w:r>
            <w:r>
              <w:rPr>
                <w:sz w:val="22"/>
                <w:szCs w:val="22"/>
              </w:rPr>
              <w:t>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 пр</w:t>
            </w:r>
            <w:r>
              <w:rPr>
                <w:spacing w:val="1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тхо</w:t>
            </w:r>
            <w:r>
              <w:rPr>
                <w:spacing w:val="1"/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н</w:t>
            </w:r>
            <w:r>
              <w:rPr>
                <w:spacing w:val="-2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ј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ш</w:t>
            </w:r>
            <w:r>
              <w:rPr>
                <w:spacing w:val="1"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ол</w:t>
            </w:r>
            <w:r>
              <w:rPr>
                <w:spacing w:val="-2"/>
                <w:sz w:val="22"/>
                <w:szCs w:val="22"/>
              </w:rPr>
              <w:t>с</w:t>
            </w:r>
            <w:r>
              <w:rPr>
                <w:spacing w:val="1"/>
                <w:sz w:val="22"/>
                <w:szCs w:val="22"/>
              </w:rPr>
              <w:t>к</w:t>
            </w:r>
            <w:r>
              <w:rPr>
                <w:spacing w:val="-2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ј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г</w:t>
            </w:r>
            <w:r>
              <w:rPr>
                <w:spacing w:val="-2"/>
                <w:sz w:val="22"/>
                <w:szCs w:val="22"/>
              </w:rPr>
              <w:t>о</w:t>
            </w:r>
            <w:r>
              <w:rPr>
                <w:spacing w:val="1"/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ини</w:t>
            </w:r>
          </w:p>
        </w:tc>
        <w:tc>
          <w:tcPr>
            <w:tcW w:w="7993" w:type="dxa"/>
            <w:gridSpan w:val="30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17712C"/>
        </w:tc>
      </w:tr>
      <w:tr w:rsidR="0017712C" w:rsidTr="00ED522D">
        <w:trPr>
          <w:trHeight w:hRule="exact" w:val="407"/>
        </w:trPr>
        <w:tc>
          <w:tcPr>
            <w:tcW w:w="11230" w:type="dxa"/>
            <w:gridSpan w:val="31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17712C" w:rsidRDefault="00C77074">
            <w:pPr>
              <w:spacing w:before="40"/>
              <w:ind w:left="3347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 О Д</w:t>
            </w:r>
            <w:r>
              <w:rPr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А</w:t>
            </w:r>
            <w:r>
              <w:rPr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Ц И  </w:t>
            </w:r>
            <w:r>
              <w:rPr>
                <w:b/>
                <w:spacing w:val="69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О   </w:t>
            </w:r>
            <w:r>
              <w:rPr>
                <w:b/>
                <w:spacing w:val="1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 О Р</w:t>
            </w:r>
            <w:r>
              <w:rPr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О Д</w:t>
            </w:r>
            <w:r>
              <w:rPr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И Ц И</w:t>
            </w:r>
          </w:p>
        </w:tc>
      </w:tr>
      <w:tr w:rsidR="0017712C" w:rsidTr="00ED522D">
        <w:trPr>
          <w:trHeight w:hRule="exact" w:val="463"/>
        </w:trPr>
        <w:tc>
          <w:tcPr>
            <w:tcW w:w="3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C77074">
            <w:pPr>
              <w:spacing w:before="93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</w:t>
            </w:r>
            <w:r>
              <w:rPr>
                <w:spacing w:val="1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ник</w:t>
            </w:r>
            <w:r>
              <w:rPr>
                <w:spacing w:val="1"/>
                <w:sz w:val="22"/>
                <w:szCs w:val="22"/>
              </w:rPr>
              <w:t xml:space="preserve"> ж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1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и </w:t>
            </w:r>
            <w:r>
              <w:rPr>
                <w:spacing w:val="-2"/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</w:t>
            </w:r>
            <w:r>
              <w:rPr>
                <w:spacing w:val="-2"/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ро</w:t>
            </w:r>
            <w:r>
              <w:rPr>
                <w:spacing w:val="1"/>
                <w:sz w:val="22"/>
                <w:szCs w:val="22"/>
              </w:rPr>
              <w:t>д</w:t>
            </w:r>
            <w:r>
              <w:rPr>
                <w:spacing w:val="-3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</w:t>
            </w:r>
            <w:r>
              <w:rPr>
                <w:spacing w:val="1"/>
                <w:sz w:val="22"/>
                <w:szCs w:val="22"/>
              </w:rPr>
              <w:t>ељ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C77074">
            <w:pPr>
              <w:spacing w:before="79"/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C77074">
            <w:pPr>
              <w:spacing w:before="79"/>
              <w:ind w:left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</w:t>
            </w:r>
          </w:p>
        </w:tc>
        <w:tc>
          <w:tcPr>
            <w:tcW w:w="6733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C77074">
            <w:pPr>
              <w:spacing w:line="160" w:lineRule="exact"/>
              <w:ind w:left="102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ра</w:t>
            </w:r>
            <w:r>
              <w:rPr>
                <w:spacing w:val="-1"/>
                <w:sz w:val="16"/>
                <w:szCs w:val="16"/>
              </w:rPr>
              <w:t>злог</w:t>
            </w:r>
            <w:r>
              <w:rPr>
                <w:sz w:val="16"/>
                <w:szCs w:val="16"/>
              </w:rPr>
              <w:t>:</w:t>
            </w:r>
          </w:p>
        </w:tc>
      </w:tr>
      <w:tr w:rsidR="0017712C" w:rsidTr="00ED522D">
        <w:trPr>
          <w:trHeight w:hRule="exact" w:val="516"/>
        </w:trPr>
        <w:tc>
          <w:tcPr>
            <w:tcW w:w="3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C77074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р</w:t>
            </w:r>
            <w:r>
              <w:rPr>
                <w:spacing w:val="1"/>
                <w:sz w:val="22"/>
                <w:szCs w:val="22"/>
              </w:rPr>
              <w:t>е</w:t>
            </w:r>
            <w:r>
              <w:rPr>
                <w:spacing w:val="-1"/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име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 име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ОЦ</w:t>
            </w:r>
            <w:r>
              <w:rPr>
                <w:sz w:val="22"/>
                <w:szCs w:val="22"/>
              </w:rPr>
              <w:t>А</w:t>
            </w:r>
          </w:p>
          <w:p w:rsidR="0017712C" w:rsidRDefault="00C77074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(с</w:t>
            </w:r>
            <w:r>
              <w:rPr>
                <w:sz w:val="22"/>
                <w:szCs w:val="22"/>
              </w:rPr>
              <w:t>т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pacing w:val="-2"/>
                <w:sz w:val="22"/>
                <w:szCs w:val="22"/>
              </w:rPr>
              <w:t>р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</w:t>
            </w:r>
            <w:r>
              <w:rPr>
                <w:spacing w:val="1"/>
                <w:sz w:val="22"/>
                <w:szCs w:val="22"/>
              </w:rPr>
              <w:t>ељ</w:t>
            </w:r>
            <w:r>
              <w:rPr>
                <w:spacing w:val="-2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7993" w:type="dxa"/>
            <w:gridSpan w:val="30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7712C" w:rsidRDefault="0017712C"/>
        </w:tc>
      </w:tr>
      <w:tr w:rsidR="0017712C">
        <w:trPr>
          <w:trHeight w:hRule="exact" w:val="636"/>
        </w:trPr>
        <w:tc>
          <w:tcPr>
            <w:tcW w:w="3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17712C">
            <w:pPr>
              <w:spacing w:before="10" w:line="160" w:lineRule="exact"/>
              <w:rPr>
                <w:sz w:val="17"/>
                <w:szCs w:val="17"/>
              </w:rPr>
            </w:pPr>
          </w:p>
          <w:p w:rsidR="0017712C" w:rsidRDefault="00C77074">
            <w:pPr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ним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pacing w:val="-1"/>
                <w:sz w:val="22"/>
                <w:szCs w:val="22"/>
              </w:rPr>
              <w:t>њ</w:t>
            </w:r>
            <w:r>
              <w:rPr>
                <w:sz w:val="22"/>
                <w:szCs w:val="22"/>
              </w:rPr>
              <w:t>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 о</w:t>
            </w:r>
            <w:r>
              <w:rPr>
                <w:spacing w:val="1"/>
                <w:sz w:val="22"/>
                <w:szCs w:val="22"/>
              </w:rPr>
              <w:t>б</w:t>
            </w:r>
            <w:r>
              <w:rPr>
                <w:spacing w:val="-2"/>
                <w:sz w:val="22"/>
                <w:szCs w:val="22"/>
              </w:rPr>
              <w:t>р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pacing w:val="-1"/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о</w:t>
            </w:r>
            <w:r>
              <w:rPr>
                <w:spacing w:val="-1"/>
                <w:sz w:val="22"/>
                <w:szCs w:val="22"/>
              </w:rPr>
              <w:t>в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pacing w:val="-1"/>
                <w:sz w:val="22"/>
                <w:szCs w:val="22"/>
              </w:rPr>
              <w:t>њ</w:t>
            </w:r>
            <w:r>
              <w:rPr>
                <w:sz w:val="22"/>
                <w:szCs w:val="22"/>
              </w:rPr>
              <w:t>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ца</w:t>
            </w:r>
          </w:p>
        </w:tc>
        <w:tc>
          <w:tcPr>
            <w:tcW w:w="4574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C77074">
            <w:pPr>
              <w:spacing w:line="180" w:lineRule="exact"/>
              <w:ind w:left="1930" w:right="1902"/>
              <w:jc w:val="center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з</w:t>
            </w:r>
            <w:r>
              <w:rPr>
                <w:spacing w:val="1"/>
                <w:sz w:val="16"/>
                <w:szCs w:val="16"/>
              </w:rPr>
              <w:t>ани</w:t>
            </w:r>
            <w:r>
              <w:rPr>
                <w:spacing w:val="-1"/>
                <w:sz w:val="16"/>
                <w:szCs w:val="16"/>
              </w:rPr>
              <w:t>м</w:t>
            </w:r>
            <w:r>
              <w:rPr>
                <w:spacing w:val="1"/>
                <w:sz w:val="16"/>
                <w:szCs w:val="16"/>
              </w:rPr>
              <w:t>а</w:t>
            </w:r>
            <w:r>
              <w:rPr>
                <w:spacing w:val="-1"/>
                <w:sz w:val="16"/>
                <w:szCs w:val="16"/>
              </w:rPr>
              <w:t>њ</w:t>
            </w:r>
            <w:r>
              <w:rPr>
                <w:sz w:val="16"/>
                <w:szCs w:val="16"/>
              </w:rPr>
              <w:t>е</w:t>
            </w:r>
          </w:p>
        </w:tc>
        <w:tc>
          <w:tcPr>
            <w:tcW w:w="5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17712C">
            <w:pPr>
              <w:spacing w:before="6" w:line="160" w:lineRule="exact"/>
              <w:rPr>
                <w:sz w:val="16"/>
                <w:szCs w:val="16"/>
              </w:rPr>
            </w:pPr>
          </w:p>
          <w:p w:rsidR="0017712C" w:rsidRDefault="00C77074">
            <w:pPr>
              <w:ind w:left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ош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17712C">
            <w:pPr>
              <w:spacing w:before="6" w:line="160" w:lineRule="exact"/>
              <w:rPr>
                <w:sz w:val="16"/>
                <w:szCs w:val="16"/>
              </w:rPr>
            </w:pPr>
          </w:p>
          <w:p w:rsidR="0017712C" w:rsidRDefault="00C77074">
            <w:pPr>
              <w:ind w:left="165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в</w:t>
            </w:r>
          </w:p>
        </w:tc>
        <w:tc>
          <w:tcPr>
            <w:tcW w:w="5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17712C">
            <w:pPr>
              <w:spacing w:before="6" w:line="160" w:lineRule="exact"/>
              <w:rPr>
                <w:sz w:val="16"/>
                <w:szCs w:val="16"/>
              </w:rPr>
            </w:pPr>
          </w:p>
          <w:p w:rsidR="0017712C" w:rsidRDefault="00C77074">
            <w:pPr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в</w:t>
            </w:r>
          </w:p>
        </w:tc>
        <w:tc>
          <w:tcPr>
            <w:tcW w:w="5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17712C">
            <w:pPr>
              <w:spacing w:before="6" w:line="160" w:lineRule="exact"/>
              <w:rPr>
                <w:sz w:val="16"/>
                <w:szCs w:val="16"/>
              </w:rPr>
            </w:pPr>
          </w:p>
          <w:p w:rsidR="0017712C" w:rsidRDefault="00C77074">
            <w:pPr>
              <w:ind w:left="117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сс</w:t>
            </w:r>
            <w:r>
              <w:rPr>
                <w:sz w:val="24"/>
                <w:szCs w:val="24"/>
              </w:rPr>
              <w:t>с</w:t>
            </w:r>
          </w:p>
        </w:tc>
        <w:tc>
          <w:tcPr>
            <w:tcW w:w="5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17712C">
            <w:pPr>
              <w:spacing w:before="6" w:line="160" w:lineRule="exact"/>
              <w:rPr>
                <w:sz w:val="16"/>
                <w:szCs w:val="16"/>
              </w:rPr>
            </w:pPr>
          </w:p>
          <w:p w:rsidR="0017712C" w:rsidRDefault="00C77074">
            <w:pPr>
              <w:ind w:left="1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вш</w:t>
            </w:r>
          </w:p>
        </w:tc>
        <w:tc>
          <w:tcPr>
            <w:tcW w:w="5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17712C">
            <w:pPr>
              <w:spacing w:before="6" w:line="160" w:lineRule="exact"/>
              <w:rPr>
                <w:sz w:val="16"/>
                <w:szCs w:val="16"/>
              </w:rPr>
            </w:pPr>
          </w:p>
          <w:p w:rsidR="0017712C" w:rsidRDefault="00C77074">
            <w:pPr>
              <w:ind w:left="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</w:t>
            </w:r>
          </w:p>
        </w:tc>
      </w:tr>
      <w:tr w:rsidR="0017712C" w:rsidTr="00ED522D">
        <w:trPr>
          <w:trHeight w:hRule="exact" w:val="463"/>
        </w:trPr>
        <w:tc>
          <w:tcPr>
            <w:tcW w:w="3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C77074">
            <w:pPr>
              <w:spacing w:before="93"/>
              <w:ind w:left="102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р</w:t>
            </w:r>
            <w:r>
              <w:rPr>
                <w:spacing w:val="-2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ј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>
              <w:rPr>
                <w:spacing w:val="-2"/>
                <w:sz w:val="22"/>
                <w:szCs w:val="22"/>
              </w:rPr>
              <w:t>о</w:t>
            </w:r>
            <w:r>
              <w:rPr>
                <w:spacing w:val="1"/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илн</w:t>
            </w:r>
            <w:r>
              <w:rPr>
                <w:spacing w:val="-2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</w:t>
            </w:r>
            <w:r>
              <w:rPr>
                <w:spacing w:val="1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</w:t>
            </w:r>
            <w:r>
              <w:rPr>
                <w:spacing w:val="-2"/>
                <w:sz w:val="22"/>
                <w:szCs w:val="22"/>
              </w:rPr>
              <w:t>е</w:t>
            </w:r>
            <w:r>
              <w:rPr>
                <w:spacing w:val="1"/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она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оца</w:t>
            </w:r>
          </w:p>
        </w:tc>
        <w:tc>
          <w:tcPr>
            <w:tcW w:w="7993" w:type="dxa"/>
            <w:gridSpan w:val="30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17712C"/>
        </w:tc>
      </w:tr>
      <w:tr w:rsidR="0017712C" w:rsidTr="00ED522D">
        <w:trPr>
          <w:trHeight w:hRule="exact" w:val="516"/>
        </w:trPr>
        <w:tc>
          <w:tcPr>
            <w:tcW w:w="3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C77074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р</w:t>
            </w:r>
            <w:r>
              <w:rPr>
                <w:spacing w:val="1"/>
                <w:sz w:val="22"/>
                <w:szCs w:val="22"/>
              </w:rPr>
              <w:t>е</w:t>
            </w:r>
            <w:r>
              <w:rPr>
                <w:spacing w:val="-1"/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име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 име</w:t>
            </w:r>
            <w:r>
              <w:rPr>
                <w:spacing w:val="1"/>
                <w:sz w:val="22"/>
                <w:szCs w:val="22"/>
              </w:rPr>
              <w:t xml:space="preserve"> М</w:t>
            </w:r>
            <w:r>
              <w:rPr>
                <w:spacing w:val="-3"/>
                <w:sz w:val="22"/>
                <w:szCs w:val="22"/>
              </w:rPr>
              <w:t>А</w:t>
            </w:r>
            <w:r>
              <w:rPr>
                <w:spacing w:val="3"/>
                <w:sz w:val="22"/>
                <w:szCs w:val="22"/>
              </w:rPr>
              <w:t>Ј</w:t>
            </w:r>
            <w:r>
              <w:rPr>
                <w:spacing w:val="-1"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Е</w:t>
            </w:r>
          </w:p>
          <w:p w:rsidR="0017712C" w:rsidRDefault="00C77074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(с</w:t>
            </w:r>
            <w:r>
              <w:rPr>
                <w:sz w:val="22"/>
                <w:szCs w:val="22"/>
              </w:rPr>
              <w:t>т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pacing w:val="-2"/>
                <w:sz w:val="22"/>
                <w:szCs w:val="22"/>
              </w:rPr>
              <w:t>р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</w:t>
            </w:r>
            <w:r>
              <w:rPr>
                <w:spacing w:val="1"/>
                <w:sz w:val="22"/>
                <w:szCs w:val="22"/>
              </w:rPr>
              <w:t>ељ</w:t>
            </w:r>
            <w:r>
              <w:rPr>
                <w:spacing w:val="-2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7993" w:type="dxa"/>
            <w:gridSpan w:val="30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7712C" w:rsidRDefault="0017712C"/>
        </w:tc>
      </w:tr>
      <w:tr w:rsidR="0017712C" w:rsidTr="00ED522D">
        <w:trPr>
          <w:trHeight w:hRule="exact" w:val="576"/>
        </w:trPr>
        <w:tc>
          <w:tcPr>
            <w:tcW w:w="3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17712C">
            <w:pPr>
              <w:spacing w:before="9" w:line="140" w:lineRule="exact"/>
              <w:rPr>
                <w:sz w:val="14"/>
                <w:szCs w:val="14"/>
              </w:rPr>
            </w:pPr>
          </w:p>
          <w:p w:rsidR="0017712C" w:rsidRDefault="00C77074">
            <w:pPr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ним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pacing w:val="-1"/>
                <w:sz w:val="22"/>
                <w:szCs w:val="22"/>
              </w:rPr>
              <w:t>њ</w:t>
            </w:r>
            <w:r>
              <w:rPr>
                <w:sz w:val="22"/>
                <w:szCs w:val="22"/>
              </w:rPr>
              <w:t>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 о</w:t>
            </w:r>
            <w:r>
              <w:rPr>
                <w:spacing w:val="1"/>
                <w:sz w:val="22"/>
                <w:szCs w:val="22"/>
              </w:rPr>
              <w:t>б</w:t>
            </w:r>
            <w:r>
              <w:rPr>
                <w:spacing w:val="-2"/>
                <w:sz w:val="22"/>
                <w:szCs w:val="22"/>
              </w:rPr>
              <w:t>р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pacing w:val="-1"/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о</w:t>
            </w:r>
            <w:r>
              <w:rPr>
                <w:spacing w:val="-1"/>
                <w:sz w:val="22"/>
                <w:szCs w:val="22"/>
              </w:rPr>
              <w:t>в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pacing w:val="-1"/>
                <w:sz w:val="22"/>
                <w:szCs w:val="22"/>
              </w:rPr>
              <w:t>њ</w:t>
            </w:r>
            <w:r>
              <w:rPr>
                <w:sz w:val="22"/>
                <w:szCs w:val="22"/>
              </w:rPr>
              <w:t>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м</w:t>
            </w:r>
            <w:r>
              <w:rPr>
                <w:spacing w:val="-2"/>
                <w:sz w:val="22"/>
                <w:szCs w:val="22"/>
              </w:rPr>
              <w:t>а</w:t>
            </w:r>
            <w:r>
              <w:rPr>
                <w:spacing w:val="4"/>
                <w:sz w:val="22"/>
                <w:szCs w:val="22"/>
              </w:rPr>
              <w:t>ј</w:t>
            </w:r>
            <w:r>
              <w:rPr>
                <w:spacing w:val="-1"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е</w:t>
            </w:r>
          </w:p>
        </w:tc>
        <w:tc>
          <w:tcPr>
            <w:tcW w:w="4574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C77074">
            <w:pPr>
              <w:spacing w:line="160" w:lineRule="exact"/>
              <w:ind w:left="1930" w:right="1902"/>
              <w:jc w:val="center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з</w:t>
            </w:r>
            <w:r>
              <w:rPr>
                <w:spacing w:val="1"/>
                <w:sz w:val="16"/>
                <w:szCs w:val="16"/>
              </w:rPr>
              <w:t>ани</w:t>
            </w:r>
            <w:r>
              <w:rPr>
                <w:spacing w:val="-1"/>
                <w:sz w:val="16"/>
                <w:szCs w:val="16"/>
              </w:rPr>
              <w:t>м</w:t>
            </w:r>
            <w:r>
              <w:rPr>
                <w:spacing w:val="1"/>
                <w:sz w:val="16"/>
                <w:szCs w:val="16"/>
              </w:rPr>
              <w:t>а</w:t>
            </w:r>
            <w:r>
              <w:rPr>
                <w:spacing w:val="-1"/>
                <w:sz w:val="16"/>
                <w:szCs w:val="16"/>
              </w:rPr>
              <w:t>њ</w:t>
            </w:r>
            <w:r>
              <w:rPr>
                <w:sz w:val="16"/>
                <w:szCs w:val="16"/>
              </w:rPr>
              <w:t>е</w:t>
            </w:r>
          </w:p>
        </w:tc>
        <w:tc>
          <w:tcPr>
            <w:tcW w:w="5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17712C">
            <w:pPr>
              <w:spacing w:before="7" w:line="120" w:lineRule="exact"/>
              <w:rPr>
                <w:sz w:val="13"/>
                <w:szCs w:val="13"/>
              </w:rPr>
            </w:pPr>
          </w:p>
          <w:p w:rsidR="0017712C" w:rsidRDefault="00C77074">
            <w:pPr>
              <w:ind w:left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ош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17712C">
            <w:pPr>
              <w:spacing w:before="7" w:line="120" w:lineRule="exact"/>
              <w:rPr>
                <w:sz w:val="13"/>
                <w:szCs w:val="13"/>
              </w:rPr>
            </w:pPr>
          </w:p>
          <w:p w:rsidR="0017712C" w:rsidRDefault="00C77074">
            <w:pPr>
              <w:ind w:left="165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в</w:t>
            </w:r>
          </w:p>
        </w:tc>
        <w:tc>
          <w:tcPr>
            <w:tcW w:w="5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17712C">
            <w:pPr>
              <w:spacing w:before="7" w:line="120" w:lineRule="exact"/>
              <w:rPr>
                <w:sz w:val="13"/>
                <w:szCs w:val="13"/>
              </w:rPr>
            </w:pPr>
          </w:p>
          <w:p w:rsidR="0017712C" w:rsidRDefault="00C77074">
            <w:pPr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в</w:t>
            </w:r>
          </w:p>
        </w:tc>
        <w:tc>
          <w:tcPr>
            <w:tcW w:w="5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17712C">
            <w:pPr>
              <w:spacing w:before="7" w:line="120" w:lineRule="exact"/>
              <w:rPr>
                <w:sz w:val="13"/>
                <w:szCs w:val="13"/>
              </w:rPr>
            </w:pPr>
          </w:p>
          <w:p w:rsidR="0017712C" w:rsidRDefault="00C77074">
            <w:pPr>
              <w:ind w:left="117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сс</w:t>
            </w:r>
            <w:r>
              <w:rPr>
                <w:sz w:val="24"/>
                <w:szCs w:val="24"/>
              </w:rPr>
              <w:t>с</w:t>
            </w:r>
          </w:p>
        </w:tc>
        <w:tc>
          <w:tcPr>
            <w:tcW w:w="5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17712C">
            <w:pPr>
              <w:spacing w:before="7" w:line="120" w:lineRule="exact"/>
              <w:rPr>
                <w:sz w:val="13"/>
                <w:szCs w:val="13"/>
              </w:rPr>
            </w:pPr>
          </w:p>
          <w:p w:rsidR="0017712C" w:rsidRDefault="00C77074">
            <w:pPr>
              <w:ind w:left="1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вш</w:t>
            </w:r>
          </w:p>
        </w:tc>
        <w:tc>
          <w:tcPr>
            <w:tcW w:w="5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17712C">
            <w:pPr>
              <w:spacing w:before="7" w:line="120" w:lineRule="exact"/>
              <w:rPr>
                <w:sz w:val="13"/>
                <w:szCs w:val="13"/>
              </w:rPr>
            </w:pPr>
          </w:p>
          <w:p w:rsidR="0017712C" w:rsidRDefault="00C77074">
            <w:pPr>
              <w:ind w:left="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</w:t>
            </w:r>
          </w:p>
        </w:tc>
      </w:tr>
      <w:tr w:rsidR="0017712C" w:rsidTr="00ED522D">
        <w:trPr>
          <w:trHeight w:hRule="exact" w:val="466"/>
        </w:trPr>
        <w:tc>
          <w:tcPr>
            <w:tcW w:w="3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C77074">
            <w:pPr>
              <w:spacing w:before="93"/>
              <w:ind w:left="102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р</w:t>
            </w:r>
            <w:r>
              <w:rPr>
                <w:spacing w:val="-2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ј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>
              <w:rPr>
                <w:spacing w:val="-2"/>
                <w:sz w:val="22"/>
                <w:szCs w:val="22"/>
              </w:rPr>
              <w:t>о</w:t>
            </w:r>
            <w:r>
              <w:rPr>
                <w:spacing w:val="1"/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илн</w:t>
            </w:r>
            <w:r>
              <w:rPr>
                <w:spacing w:val="-2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</w:t>
            </w:r>
            <w:r>
              <w:rPr>
                <w:spacing w:val="1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</w:t>
            </w:r>
            <w:r>
              <w:rPr>
                <w:spacing w:val="-2"/>
                <w:sz w:val="22"/>
                <w:szCs w:val="22"/>
              </w:rPr>
              <w:t>е</w:t>
            </w:r>
            <w:r>
              <w:rPr>
                <w:spacing w:val="1"/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она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>
              <w:rPr>
                <w:spacing w:val="-2"/>
                <w:sz w:val="22"/>
                <w:szCs w:val="22"/>
              </w:rPr>
              <w:t>а</w:t>
            </w:r>
            <w:r>
              <w:rPr>
                <w:spacing w:val="4"/>
                <w:sz w:val="22"/>
                <w:szCs w:val="22"/>
              </w:rPr>
              <w:t>ј</w:t>
            </w:r>
            <w:r>
              <w:rPr>
                <w:spacing w:val="-1"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е</w:t>
            </w:r>
          </w:p>
        </w:tc>
        <w:tc>
          <w:tcPr>
            <w:tcW w:w="7993" w:type="dxa"/>
            <w:gridSpan w:val="30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7712C" w:rsidRDefault="0017712C"/>
        </w:tc>
      </w:tr>
      <w:tr w:rsidR="0017712C" w:rsidTr="00ED522D">
        <w:trPr>
          <w:trHeight w:hRule="exact" w:val="634"/>
        </w:trPr>
        <w:tc>
          <w:tcPr>
            <w:tcW w:w="3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C77074">
            <w:pPr>
              <w:spacing w:before="50"/>
              <w:ind w:left="102" w:right="17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А</w:t>
            </w:r>
            <w:r>
              <w:rPr>
                <w:spacing w:val="1"/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р</w:t>
            </w:r>
            <w:r>
              <w:rPr>
                <w:spacing w:val="1"/>
                <w:sz w:val="22"/>
                <w:szCs w:val="22"/>
              </w:rPr>
              <w:t>ес</w:t>
            </w:r>
            <w:r>
              <w:rPr>
                <w:sz w:val="22"/>
                <w:szCs w:val="22"/>
              </w:rPr>
              <w:t>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лн</w:t>
            </w:r>
            <w:r>
              <w:rPr>
                <w:spacing w:val="-2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</w:t>
            </w:r>
            <w:r>
              <w:rPr>
                <w:spacing w:val="1"/>
                <w:sz w:val="22"/>
                <w:szCs w:val="22"/>
              </w:rPr>
              <w:t xml:space="preserve"> б</w:t>
            </w:r>
            <w:r>
              <w:rPr>
                <w:sz w:val="22"/>
                <w:szCs w:val="22"/>
              </w:rPr>
              <w:t>о</w:t>
            </w:r>
            <w:r>
              <w:rPr>
                <w:spacing w:val="-2"/>
                <w:sz w:val="22"/>
                <w:szCs w:val="22"/>
              </w:rPr>
              <w:t>р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pacing w:val="-1"/>
                <w:sz w:val="22"/>
                <w:szCs w:val="22"/>
              </w:rPr>
              <w:t>в</w:t>
            </w:r>
            <w:r>
              <w:rPr>
                <w:spacing w:val="1"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 xml:space="preserve">а </w:t>
            </w:r>
            <w:r>
              <w:rPr>
                <w:spacing w:val="-2"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ч</w:t>
            </w:r>
            <w:r>
              <w:rPr>
                <w:spacing w:val="1"/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</w:t>
            </w:r>
            <w:r>
              <w:rPr>
                <w:spacing w:val="1"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 ро</w:t>
            </w:r>
            <w:r>
              <w:rPr>
                <w:spacing w:val="1"/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ит</w:t>
            </w:r>
            <w:r>
              <w:rPr>
                <w:spacing w:val="1"/>
                <w:sz w:val="22"/>
                <w:szCs w:val="22"/>
              </w:rPr>
              <w:t>е</w:t>
            </w:r>
            <w:r>
              <w:rPr>
                <w:spacing w:val="-2"/>
                <w:sz w:val="22"/>
                <w:szCs w:val="22"/>
              </w:rPr>
              <w:t>љ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р</w:t>
            </w:r>
            <w:r>
              <w:rPr>
                <w:spacing w:val="1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</w:t>
            </w:r>
            <w:r>
              <w:rPr>
                <w:spacing w:val="1"/>
                <w:sz w:val="22"/>
                <w:szCs w:val="22"/>
              </w:rPr>
              <w:t>ељ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8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C77074">
            <w:pPr>
              <w:spacing w:line="160" w:lineRule="exact"/>
              <w:ind w:left="680" w:right="686"/>
              <w:jc w:val="center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м</w:t>
            </w:r>
            <w:r>
              <w:rPr>
                <w:spacing w:val="-2"/>
                <w:sz w:val="16"/>
                <w:szCs w:val="16"/>
              </w:rPr>
              <w:t>е</w:t>
            </w:r>
            <w:r>
              <w:rPr>
                <w:spacing w:val="1"/>
                <w:sz w:val="16"/>
                <w:szCs w:val="16"/>
              </w:rPr>
              <w:t>с</w:t>
            </w:r>
            <w:r>
              <w:rPr>
                <w:spacing w:val="-1"/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о</w:t>
            </w:r>
          </w:p>
        </w:tc>
        <w:tc>
          <w:tcPr>
            <w:tcW w:w="2664" w:type="dxa"/>
            <w:gridSpan w:val="9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17712C" w:rsidRDefault="00C77074">
            <w:pPr>
              <w:spacing w:line="160" w:lineRule="exact"/>
              <w:ind w:left="879" w:right="854"/>
              <w:jc w:val="center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ул</w:t>
            </w:r>
            <w:r>
              <w:rPr>
                <w:spacing w:val="1"/>
                <w:sz w:val="16"/>
                <w:szCs w:val="16"/>
              </w:rPr>
              <w:t>иц</w:t>
            </w:r>
            <w:r>
              <w:rPr>
                <w:sz w:val="16"/>
                <w:szCs w:val="16"/>
              </w:rPr>
              <w:t>а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б</w:t>
            </w:r>
            <w:r>
              <w:rPr>
                <w:spacing w:val="1"/>
                <w:sz w:val="16"/>
                <w:szCs w:val="16"/>
              </w:rPr>
              <w:t>р</w:t>
            </w:r>
            <w:r>
              <w:rPr>
                <w:spacing w:val="-1"/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ј</w:t>
            </w:r>
          </w:p>
        </w:tc>
        <w:tc>
          <w:tcPr>
            <w:tcW w:w="161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C77074">
            <w:pPr>
              <w:spacing w:line="160" w:lineRule="exact"/>
              <w:ind w:left="4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>
              <w:rPr>
                <w:spacing w:val="1"/>
                <w:sz w:val="16"/>
                <w:szCs w:val="16"/>
              </w:rPr>
              <w:t>р</w:t>
            </w:r>
            <w:r>
              <w:rPr>
                <w:spacing w:val="-1"/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ј </w:t>
            </w:r>
            <w:r>
              <w:rPr>
                <w:spacing w:val="1"/>
                <w:sz w:val="16"/>
                <w:szCs w:val="16"/>
              </w:rPr>
              <w:t>п</w:t>
            </w:r>
            <w:r>
              <w:rPr>
                <w:spacing w:val="-1"/>
                <w:sz w:val="16"/>
                <w:szCs w:val="16"/>
              </w:rPr>
              <w:t>о</w:t>
            </w:r>
            <w:r>
              <w:rPr>
                <w:spacing w:val="1"/>
                <w:sz w:val="16"/>
                <w:szCs w:val="16"/>
              </w:rPr>
              <w:t>ш</w:t>
            </w:r>
            <w:r>
              <w:rPr>
                <w:spacing w:val="-1"/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е</w:t>
            </w:r>
          </w:p>
        </w:tc>
        <w:tc>
          <w:tcPr>
            <w:tcW w:w="188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Default="00C77074">
            <w:pPr>
              <w:spacing w:line="160" w:lineRule="exact"/>
              <w:ind w:left="19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>
              <w:rPr>
                <w:spacing w:val="1"/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.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ф</w:t>
            </w:r>
            <w:r>
              <w:rPr>
                <w:spacing w:val="1"/>
                <w:sz w:val="16"/>
                <w:szCs w:val="16"/>
              </w:rPr>
              <w:t>и</w:t>
            </w:r>
            <w:r>
              <w:rPr>
                <w:spacing w:val="-1"/>
                <w:sz w:val="16"/>
                <w:szCs w:val="16"/>
              </w:rPr>
              <w:t>к</w:t>
            </w:r>
            <w:r>
              <w:rPr>
                <w:spacing w:val="1"/>
                <w:sz w:val="16"/>
                <w:szCs w:val="16"/>
              </w:rPr>
              <w:t>сн</w:t>
            </w:r>
            <w:r>
              <w:rPr>
                <w:spacing w:val="-1"/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г </w:t>
            </w:r>
            <w:r>
              <w:rPr>
                <w:spacing w:val="-1"/>
                <w:sz w:val="16"/>
                <w:szCs w:val="16"/>
              </w:rPr>
              <w:t>т</w:t>
            </w:r>
            <w:r>
              <w:rPr>
                <w:spacing w:val="-2"/>
                <w:sz w:val="16"/>
                <w:szCs w:val="16"/>
              </w:rPr>
              <w:t>е</w:t>
            </w:r>
            <w:r>
              <w:rPr>
                <w:spacing w:val="-1"/>
                <w:sz w:val="16"/>
                <w:szCs w:val="16"/>
              </w:rPr>
              <w:t>л</w:t>
            </w:r>
            <w:r>
              <w:rPr>
                <w:spacing w:val="-2"/>
                <w:sz w:val="16"/>
                <w:szCs w:val="16"/>
              </w:rPr>
              <w:t>е</w:t>
            </w:r>
            <w:r>
              <w:rPr>
                <w:spacing w:val="2"/>
                <w:sz w:val="16"/>
                <w:szCs w:val="16"/>
              </w:rPr>
              <w:t>ф</w:t>
            </w:r>
            <w:r>
              <w:rPr>
                <w:spacing w:val="-1"/>
                <w:sz w:val="16"/>
                <w:szCs w:val="16"/>
              </w:rPr>
              <w:t>о</w:t>
            </w:r>
            <w:r>
              <w:rPr>
                <w:spacing w:val="1"/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а</w:t>
            </w:r>
          </w:p>
        </w:tc>
      </w:tr>
      <w:tr w:rsidR="00ED522D" w:rsidTr="00ED522D">
        <w:trPr>
          <w:trHeight w:hRule="exact" w:val="518"/>
        </w:trPr>
        <w:tc>
          <w:tcPr>
            <w:tcW w:w="3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22D" w:rsidRDefault="00ED522D" w:rsidP="00ED522D">
            <w:pPr>
              <w:ind w:right="173"/>
              <w:rPr>
                <w:spacing w:val="-1"/>
                <w:sz w:val="22"/>
                <w:szCs w:val="22"/>
                <w:lang w:val="sr-Cyrl-RS"/>
              </w:rPr>
            </w:pPr>
            <w:r>
              <w:rPr>
                <w:spacing w:val="-1"/>
                <w:sz w:val="22"/>
                <w:szCs w:val="22"/>
                <w:lang w:val="sr-Cyrl-RS"/>
              </w:rPr>
              <w:t xml:space="preserve">  Заокружите </w:t>
            </w:r>
            <w:r w:rsidR="0047192D">
              <w:rPr>
                <w:spacing w:val="-1"/>
                <w:sz w:val="22"/>
                <w:szCs w:val="22"/>
                <w:lang w:val="sr-Cyrl-RS"/>
              </w:rPr>
              <w:t>објекат</w:t>
            </w:r>
            <w:r>
              <w:rPr>
                <w:spacing w:val="-1"/>
                <w:sz w:val="22"/>
                <w:szCs w:val="22"/>
                <w:lang w:val="sr-Cyrl-RS"/>
              </w:rPr>
              <w:t xml:space="preserve"> у који ученик</w:t>
            </w:r>
            <w:r w:rsidR="0047192D">
              <w:rPr>
                <w:spacing w:val="-1"/>
                <w:sz w:val="22"/>
                <w:szCs w:val="22"/>
                <w:lang w:val="sr-Cyrl-RS"/>
              </w:rPr>
              <w:t xml:space="preserve"> жели да буде смештен</w:t>
            </w:r>
          </w:p>
          <w:p w:rsidR="00ED522D" w:rsidRPr="00ED522D" w:rsidRDefault="00ED522D" w:rsidP="00ED522D">
            <w:pPr>
              <w:tabs>
                <w:tab w:val="right" w:pos="3052"/>
              </w:tabs>
              <w:ind w:right="173"/>
              <w:rPr>
                <w:spacing w:val="-1"/>
                <w:sz w:val="22"/>
                <w:szCs w:val="22"/>
                <w:lang w:val="sr-Cyrl-RS"/>
              </w:rPr>
            </w:pPr>
            <w:r>
              <w:rPr>
                <w:spacing w:val="-1"/>
                <w:sz w:val="22"/>
                <w:szCs w:val="22"/>
                <w:lang w:val="sr-Cyrl-RS"/>
              </w:rPr>
              <w:t xml:space="preserve">  жели да буде смештен</w:t>
            </w:r>
            <w:r>
              <w:rPr>
                <w:spacing w:val="-1"/>
                <w:sz w:val="22"/>
                <w:szCs w:val="22"/>
                <w:lang w:val="sr-Cyrl-RS"/>
              </w:rPr>
              <w:tab/>
            </w:r>
          </w:p>
        </w:tc>
        <w:tc>
          <w:tcPr>
            <w:tcW w:w="384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ED522D" w:rsidRDefault="00ED522D" w:rsidP="00ED522D">
            <w:pPr>
              <w:spacing w:line="160" w:lineRule="exact"/>
              <w:ind w:left="194"/>
              <w:jc w:val="center"/>
              <w:rPr>
                <w:sz w:val="16"/>
                <w:szCs w:val="16"/>
              </w:rPr>
            </w:pPr>
          </w:p>
          <w:p w:rsidR="00ED522D" w:rsidRPr="00261043" w:rsidRDefault="0047192D" w:rsidP="00ED522D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Ужичке репбулике 116, Ужице</w:t>
            </w:r>
          </w:p>
          <w:p w:rsidR="00ED522D" w:rsidRPr="00ED522D" w:rsidRDefault="00ED522D" w:rsidP="00ED522D">
            <w:pPr>
              <w:ind w:firstLine="720"/>
              <w:rPr>
                <w:sz w:val="24"/>
                <w:szCs w:val="24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           </w:t>
            </w:r>
          </w:p>
        </w:tc>
        <w:tc>
          <w:tcPr>
            <w:tcW w:w="4153" w:type="dxa"/>
            <w:gridSpan w:val="2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ED522D" w:rsidRDefault="00ED522D" w:rsidP="00ED522D">
            <w:pPr>
              <w:spacing w:line="160" w:lineRule="exact"/>
              <w:ind w:left="194"/>
              <w:jc w:val="center"/>
              <w:rPr>
                <w:sz w:val="16"/>
                <w:szCs w:val="16"/>
              </w:rPr>
            </w:pPr>
          </w:p>
          <w:p w:rsidR="00ED522D" w:rsidRPr="00261043" w:rsidRDefault="000E762C" w:rsidP="00ED522D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Немањина бр. 52, Уж</w:t>
            </w:r>
            <w:bookmarkStart w:id="0" w:name="_GoBack"/>
            <w:bookmarkEnd w:id="0"/>
            <w:r w:rsidR="0047192D">
              <w:rPr>
                <w:sz w:val="24"/>
                <w:szCs w:val="24"/>
                <w:lang w:val="sr-Cyrl-RS"/>
              </w:rPr>
              <w:t>ице</w:t>
            </w:r>
          </w:p>
          <w:p w:rsidR="00ED522D" w:rsidRPr="00ED522D" w:rsidRDefault="00ED522D" w:rsidP="00ED522D">
            <w:pPr>
              <w:tabs>
                <w:tab w:val="left" w:pos="915"/>
              </w:tabs>
              <w:jc w:val="center"/>
              <w:rPr>
                <w:sz w:val="24"/>
                <w:szCs w:val="24"/>
                <w:lang w:val="sr-Cyrl-RS"/>
              </w:rPr>
            </w:pPr>
          </w:p>
        </w:tc>
      </w:tr>
    </w:tbl>
    <w:p w:rsidR="0017712C" w:rsidRDefault="0017712C">
      <w:pPr>
        <w:spacing w:line="200" w:lineRule="exact"/>
      </w:pPr>
    </w:p>
    <w:p w:rsidR="0017712C" w:rsidRDefault="0017712C">
      <w:pPr>
        <w:spacing w:before="18" w:line="200" w:lineRule="exact"/>
        <w:sectPr w:rsidR="0017712C">
          <w:type w:val="continuous"/>
          <w:pgSz w:w="12240" w:h="15840"/>
          <w:pgMar w:top="540" w:right="360" w:bottom="280" w:left="400" w:header="720" w:footer="720" w:gutter="0"/>
          <w:cols w:space="720"/>
        </w:sectPr>
      </w:pPr>
    </w:p>
    <w:p w:rsidR="005400AB" w:rsidRDefault="005400AB">
      <w:pPr>
        <w:spacing w:before="29"/>
        <w:rPr>
          <w:sz w:val="16"/>
          <w:szCs w:val="16"/>
        </w:rPr>
      </w:pPr>
    </w:p>
    <w:p w:rsidR="005400AB" w:rsidRPr="005400AB" w:rsidRDefault="005400AB">
      <w:pPr>
        <w:spacing w:before="29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5400AB" w:rsidRPr="005400AB" w:rsidRDefault="00261043">
      <w:pPr>
        <w:spacing w:before="29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</w:t>
      </w:r>
      <w:r w:rsidR="005400AB">
        <w:rPr>
          <w:sz w:val="24"/>
          <w:szCs w:val="24"/>
          <w:lang w:val="sr-Cyrl-RS"/>
        </w:rPr>
        <w:t>Ужице,____ 07.20</w:t>
      </w:r>
      <w:r w:rsidR="00E8111A">
        <w:rPr>
          <w:sz w:val="24"/>
          <w:szCs w:val="24"/>
          <w:lang w:val="sr-Cyrl-RS"/>
        </w:rPr>
        <w:t>2</w:t>
      </w:r>
      <w:r w:rsidR="00E8111A">
        <w:rPr>
          <w:sz w:val="24"/>
          <w:szCs w:val="24"/>
        </w:rPr>
        <w:t>1</w:t>
      </w:r>
      <w:r w:rsidR="005400AB">
        <w:rPr>
          <w:sz w:val="24"/>
          <w:szCs w:val="24"/>
          <w:lang w:val="sr-Cyrl-RS"/>
        </w:rPr>
        <w:t xml:space="preserve">. год.                                                          </w:t>
      </w:r>
    </w:p>
    <w:p w:rsidR="005400AB" w:rsidRDefault="005400AB">
      <w:pPr>
        <w:spacing w:before="29"/>
        <w:rPr>
          <w:sz w:val="16"/>
          <w:szCs w:val="16"/>
        </w:rPr>
      </w:pPr>
    </w:p>
    <w:p w:rsidR="005400AB" w:rsidRDefault="00261043">
      <w:pPr>
        <w:spacing w:before="29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 xml:space="preserve">    </w:t>
      </w:r>
      <w:r w:rsidR="005400AB">
        <w:rPr>
          <w:sz w:val="24"/>
          <w:szCs w:val="24"/>
          <w:lang w:val="sr-Cyrl-RS"/>
        </w:rPr>
        <w:t>Подносилац пријаве</w:t>
      </w:r>
    </w:p>
    <w:p w:rsidR="00261043" w:rsidRDefault="00261043">
      <w:pPr>
        <w:spacing w:before="29"/>
        <w:rPr>
          <w:sz w:val="24"/>
          <w:szCs w:val="24"/>
          <w:lang w:val="sr-Cyrl-RS"/>
        </w:rPr>
      </w:pPr>
    </w:p>
    <w:p w:rsidR="00261043" w:rsidRPr="005400AB" w:rsidRDefault="00261043">
      <w:pPr>
        <w:spacing w:before="29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______________________</w:t>
      </w:r>
    </w:p>
    <w:sectPr w:rsidR="00261043" w:rsidRPr="005400AB" w:rsidSect="005400AB">
      <w:type w:val="continuous"/>
      <w:pgSz w:w="12240" w:h="15840"/>
      <w:pgMar w:top="547" w:right="288" w:bottom="274" w:left="403" w:header="720" w:footer="720" w:gutter="0"/>
      <w:cols w:num="2" w:space="720" w:equalWidth="0">
        <w:col w:w="2756" w:space="5625"/>
        <w:col w:w="316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90BD2"/>
    <w:multiLevelType w:val="multilevel"/>
    <w:tmpl w:val="5A7A8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17712C"/>
    <w:rsid w:val="000E762C"/>
    <w:rsid w:val="0017712C"/>
    <w:rsid w:val="001A29D4"/>
    <w:rsid w:val="001E63C0"/>
    <w:rsid w:val="00261043"/>
    <w:rsid w:val="002D11D3"/>
    <w:rsid w:val="0047192D"/>
    <w:rsid w:val="005400AB"/>
    <w:rsid w:val="005A2FEE"/>
    <w:rsid w:val="005A4ADC"/>
    <w:rsid w:val="006645C5"/>
    <w:rsid w:val="00732F14"/>
    <w:rsid w:val="008D6F17"/>
    <w:rsid w:val="009C5271"/>
    <w:rsid w:val="00AB0865"/>
    <w:rsid w:val="00C77074"/>
    <w:rsid w:val="00E8111A"/>
    <w:rsid w:val="00ED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70D04-4F85-41C5-841F-9DE8FAF2E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VASPITAC</dc:creator>
  <cp:lastModifiedBy>Nikola</cp:lastModifiedBy>
  <cp:revision>5</cp:revision>
  <cp:lastPrinted>2019-06-20T17:24:00Z</cp:lastPrinted>
  <dcterms:created xsi:type="dcterms:W3CDTF">2020-06-19T05:40:00Z</dcterms:created>
  <dcterms:modified xsi:type="dcterms:W3CDTF">2021-07-01T09:34:00Z</dcterms:modified>
</cp:coreProperties>
</file>