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2C" w:rsidRPr="009C5271" w:rsidRDefault="0017712C">
      <w:pPr>
        <w:spacing w:line="200" w:lineRule="exact"/>
        <w:rPr>
          <w:lang w:val="sr-Cyrl-RS"/>
        </w:rPr>
      </w:pPr>
    </w:p>
    <w:p w:rsidR="0017712C" w:rsidRDefault="0017712C">
      <w:pPr>
        <w:spacing w:before="15" w:line="220" w:lineRule="exact"/>
        <w:rPr>
          <w:sz w:val="22"/>
          <w:szCs w:val="22"/>
        </w:rPr>
        <w:sectPr w:rsidR="0017712C">
          <w:type w:val="continuous"/>
          <w:pgSz w:w="12240" w:h="15840"/>
          <w:pgMar w:top="540" w:right="360" w:bottom="280" w:left="400" w:header="720" w:footer="720" w:gutter="0"/>
          <w:cols w:space="720"/>
        </w:sectPr>
      </w:pPr>
    </w:p>
    <w:p w:rsidR="0017712C" w:rsidRDefault="0047192D">
      <w:pPr>
        <w:spacing w:before="26"/>
        <w:ind w:left="2200" w:right="-59"/>
        <w:rPr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pt;margin-top:32.4pt;width:90pt;height:1in;z-index:-251658752;mso-position-horizontal-relative:page;mso-position-vertical-relative:page">
            <v:imagedata r:id="rId7" o:title=""/>
            <w10:wrap anchorx="page" anchory="page"/>
          </v:shape>
        </w:pict>
      </w:r>
      <w:r w:rsidR="00C77074">
        <w:rPr>
          <w:sz w:val="26"/>
          <w:szCs w:val="26"/>
        </w:rPr>
        <w:t>Пр</w:t>
      </w:r>
      <w:r w:rsidR="00C77074">
        <w:rPr>
          <w:spacing w:val="1"/>
          <w:sz w:val="26"/>
          <w:szCs w:val="26"/>
        </w:rPr>
        <w:t>и</w:t>
      </w:r>
      <w:r w:rsidR="00C77074">
        <w:rPr>
          <w:sz w:val="26"/>
          <w:szCs w:val="26"/>
        </w:rPr>
        <w:t>ја</w:t>
      </w:r>
      <w:r w:rsidR="00C77074">
        <w:rPr>
          <w:spacing w:val="5"/>
          <w:sz w:val="26"/>
          <w:szCs w:val="26"/>
        </w:rPr>
        <w:t>в</w:t>
      </w:r>
      <w:r w:rsidR="00C77074">
        <w:rPr>
          <w:sz w:val="26"/>
          <w:szCs w:val="26"/>
        </w:rPr>
        <w:t>у</w:t>
      </w:r>
      <w:r w:rsidR="00C77074">
        <w:rPr>
          <w:spacing w:val="-14"/>
          <w:sz w:val="26"/>
          <w:szCs w:val="26"/>
        </w:rPr>
        <w:t xml:space="preserve"> </w:t>
      </w:r>
      <w:r w:rsidR="00C77074">
        <w:rPr>
          <w:spacing w:val="1"/>
          <w:sz w:val="26"/>
          <w:szCs w:val="26"/>
        </w:rPr>
        <w:t>п</w:t>
      </w:r>
      <w:r w:rsidR="00C77074">
        <w:rPr>
          <w:sz w:val="26"/>
          <w:szCs w:val="26"/>
        </w:rPr>
        <w:t>о</w:t>
      </w:r>
      <w:r w:rsidR="00C77074">
        <w:rPr>
          <w:spacing w:val="6"/>
          <w:sz w:val="26"/>
          <w:szCs w:val="26"/>
        </w:rPr>
        <w:t>п</w:t>
      </w:r>
      <w:r w:rsidR="00C77074">
        <w:rPr>
          <w:spacing w:val="-5"/>
          <w:sz w:val="26"/>
          <w:szCs w:val="26"/>
        </w:rPr>
        <w:t>у</w:t>
      </w:r>
      <w:r w:rsidR="00C77074">
        <w:rPr>
          <w:spacing w:val="1"/>
          <w:sz w:val="26"/>
          <w:szCs w:val="26"/>
        </w:rPr>
        <w:t>н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ти</w:t>
      </w:r>
      <w:r w:rsidR="00C77074">
        <w:rPr>
          <w:spacing w:val="-11"/>
          <w:sz w:val="26"/>
          <w:szCs w:val="26"/>
        </w:rPr>
        <w:t xml:space="preserve"> </w:t>
      </w:r>
      <w:r w:rsidR="00C77074">
        <w:rPr>
          <w:sz w:val="26"/>
          <w:szCs w:val="26"/>
        </w:rPr>
        <w:t>ч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т</w:t>
      </w:r>
      <w:r w:rsidR="00C77074">
        <w:rPr>
          <w:spacing w:val="-1"/>
          <w:sz w:val="26"/>
          <w:szCs w:val="26"/>
        </w:rPr>
        <w:t>к</w:t>
      </w:r>
      <w:r w:rsidR="00C77074">
        <w:rPr>
          <w:sz w:val="26"/>
          <w:szCs w:val="26"/>
        </w:rPr>
        <w:t>о</w:t>
      </w:r>
      <w:r w:rsidR="00C77074">
        <w:rPr>
          <w:spacing w:val="-4"/>
          <w:sz w:val="26"/>
          <w:szCs w:val="26"/>
        </w:rPr>
        <w:t xml:space="preserve"> </w:t>
      </w:r>
      <w:r w:rsidR="00C77074">
        <w:rPr>
          <w:sz w:val="26"/>
          <w:szCs w:val="26"/>
        </w:rPr>
        <w:t>шт</w:t>
      </w:r>
      <w:r w:rsidR="00C77074">
        <w:rPr>
          <w:spacing w:val="3"/>
          <w:sz w:val="26"/>
          <w:szCs w:val="26"/>
        </w:rPr>
        <w:t>а</w:t>
      </w:r>
      <w:r w:rsidR="00C77074">
        <w:rPr>
          <w:sz w:val="26"/>
          <w:szCs w:val="26"/>
        </w:rPr>
        <w:t>м</w:t>
      </w:r>
      <w:r w:rsidR="00C77074">
        <w:rPr>
          <w:spacing w:val="1"/>
          <w:sz w:val="26"/>
          <w:szCs w:val="26"/>
        </w:rPr>
        <w:t>п</w:t>
      </w:r>
      <w:r w:rsidR="00C77074">
        <w:rPr>
          <w:sz w:val="26"/>
          <w:szCs w:val="26"/>
        </w:rPr>
        <w:t>а</w:t>
      </w:r>
      <w:r w:rsidR="00C77074">
        <w:rPr>
          <w:spacing w:val="1"/>
          <w:sz w:val="26"/>
          <w:szCs w:val="26"/>
        </w:rPr>
        <w:t>ни</w:t>
      </w:r>
      <w:r w:rsidR="00C77074">
        <w:rPr>
          <w:sz w:val="26"/>
          <w:szCs w:val="26"/>
        </w:rPr>
        <w:t>м</w:t>
      </w:r>
      <w:r w:rsidR="00C77074">
        <w:rPr>
          <w:spacing w:val="-13"/>
          <w:sz w:val="26"/>
          <w:szCs w:val="26"/>
        </w:rPr>
        <w:t xml:space="preserve"> </w:t>
      </w:r>
      <w:r w:rsidR="00C77074">
        <w:rPr>
          <w:sz w:val="26"/>
          <w:szCs w:val="26"/>
        </w:rPr>
        <w:t>с</w:t>
      </w:r>
      <w:r w:rsidR="00C77074">
        <w:rPr>
          <w:spacing w:val="3"/>
          <w:sz w:val="26"/>
          <w:szCs w:val="26"/>
        </w:rPr>
        <w:t>л</w:t>
      </w:r>
      <w:r w:rsidR="00C77074">
        <w:rPr>
          <w:sz w:val="26"/>
          <w:szCs w:val="26"/>
        </w:rPr>
        <w:t>ов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м</w:t>
      </w:r>
      <w:r w:rsidR="00C77074">
        <w:rPr>
          <w:spacing w:val="1"/>
          <w:sz w:val="26"/>
          <w:szCs w:val="26"/>
        </w:rPr>
        <w:t>а</w:t>
      </w:r>
      <w:r w:rsidR="00C77074">
        <w:rPr>
          <w:rFonts w:ascii="Arial" w:eastAsia="Arial" w:hAnsi="Arial" w:cs="Arial"/>
          <w:i/>
          <w:sz w:val="26"/>
          <w:szCs w:val="26"/>
        </w:rPr>
        <w:t>.</w:t>
      </w:r>
      <w:r w:rsidR="00C77074">
        <w:rPr>
          <w:i/>
          <w:sz w:val="24"/>
          <w:szCs w:val="24"/>
        </w:rPr>
        <w:t>.</w:t>
      </w:r>
    </w:p>
    <w:p w:rsidR="0017712C" w:rsidRPr="008D6F17" w:rsidRDefault="00C77074">
      <w:pPr>
        <w:spacing w:line="200" w:lineRule="exact"/>
        <w:rPr>
          <w:sz w:val="16"/>
          <w:szCs w:val="16"/>
          <w:vertAlign w:val="subscript"/>
        </w:rPr>
      </w:pPr>
      <w:r w:rsidRPr="008D6F17">
        <w:rPr>
          <w:sz w:val="16"/>
          <w:szCs w:val="16"/>
          <w:vertAlign w:val="subscript"/>
        </w:rPr>
        <w:br w:type="column"/>
      </w:r>
    </w:p>
    <w:p w:rsidR="0017712C" w:rsidRDefault="0017712C">
      <w:pPr>
        <w:spacing w:line="200" w:lineRule="exact"/>
      </w:pPr>
    </w:p>
    <w:p w:rsidR="0017712C" w:rsidRDefault="0017712C">
      <w:pPr>
        <w:spacing w:before="1" w:line="200" w:lineRule="exact"/>
      </w:pPr>
    </w:p>
    <w:p w:rsidR="0017712C" w:rsidRDefault="00C77074" w:rsidP="00ED522D">
      <w:pPr>
        <w:tabs>
          <w:tab w:val="left" w:pos="2480"/>
        </w:tabs>
        <w:spacing w:after="120" w:line="280" w:lineRule="exact"/>
        <w:rPr>
          <w:sz w:val="22"/>
          <w:szCs w:val="22"/>
        </w:rPr>
        <w:sectPr w:rsidR="0017712C">
          <w:type w:val="continuous"/>
          <w:pgSz w:w="12240" w:h="15840"/>
          <w:pgMar w:top="540" w:right="360" w:bottom="280" w:left="400" w:header="720" w:footer="720" w:gutter="0"/>
          <w:cols w:num="2" w:space="720" w:equalWidth="0">
            <w:col w:w="7405" w:space="496"/>
            <w:col w:w="3579"/>
          </w:cols>
        </w:sectPr>
      </w:pPr>
      <w:r>
        <w:rPr>
          <w:w w:val="99"/>
          <w:position w:val="-1"/>
          <w:sz w:val="26"/>
          <w:szCs w:val="26"/>
        </w:rPr>
        <w:t>Број</w:t>
      </w:r>
      <w:r>
        <w:rPr>
          <w:position w:val="-1"/>
          <w:sz w:val="26"/>
          <w:szCs w:val="26"/>
        </w:rPr>
        <w:t xml:space="preserve"> </w:t>
      </w:r>
      <w:r>
        <w:rPr>
          <w:spacing w:val="1"/>
          <w:w w:val="99"/>
          <w:position w:val="-1"/>
          <w:sz w:val="26"/>
          <w:szCs w:val="26"/>
        </w:rPr>
        <w:t>п</w:t>
      </w:r>
      <w:r>
        <w:rPr>
          <w:w w:val="99"/>
          <w:position w:val="-1"/>
          <w:sz w:val="26"/>
          <w:szCs w:val="26"/>
        </w:rPr>
        <w:t>р</w:t>
      </w:r>
      <w:r>
        <w:rPr>
          <w:spacing w:val="1"/>
          <w:w w:val="99"/>
          <w:position w:val="-1"/>
          <w:sz w:val="26"/>
          <w:szCs w:val="26"/>
        </w:rPr>
        <w:t>и</w:t>
      </w:r>
      <w:r>
        <w:rPr>
          <w:w w:val="99"/>
          <w:position w:val="-1"/>
          <w:sz w:val="26"/>
          <w:szCs w:val="26"/>
        </w:rPr>
        <w:t>јаве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17712C" w:rsidRDefault="0017712C">
      <w:pPr>
        <w:spacing w:before="4" w:line="100" w:lineRule="exact"/>
        <w:rPr>
          <w:sz w:val="11"/>
          <w:szCs w:val="11"/>
        </w:rPr>
      </w:pPr>
    </w:p>
    <w:p w:rsidR="0017712C" w:rsidRDefault="0017712C">
      <w:pPr>
        <w:spacing w:line="200" w:lineRule="exact"/>
      </w:pPr>
    </w:p>
    <w:p w:rsidR="0017712C" w:rsidRDefault="0017712C">
      <w:pPr>
        <w:spacing w:line="200" w:lineRule="exact"/>
      </w:pPr>
    </w:p>
    <w:p w:rsidR="0017712C" w:rsidRDefault="0017712C">
      <w:pPr>
        <w:spacing w:line="200" w:lineRule="exact"/>
      </w:pPr>
    </w:p>
    <w:p w:rsidR="0017712C" w:rsidRPr="008D6F17" w:rsidRDefault="00C77074">
      <w:pPr>
        <w:spacing w:before="29" w:line="260" w:lineRule="exact"/>
        <w:ind w:left="1636"/>
        <w:rPr>
          <w:sz w:val="24"/>
          <w:szCs w:val="24"/>
          <w:lang w:val="sr-Cyrl-RS"/>
        </w:rPr>
      </w:pP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Р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ЈА</w:t>
      </w:r>
      <w:r>
        <w:rPr>
          <w:b/>
          <w:spacing w:val="1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ПИ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spacing w:val="1"/>
          <w:position w:val="-1"/>
          <w:sz w:val="24"/>
          <w:szCs w:val="24"/>
        </w:rPr>
        <w:t>ЕНИ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ДО</w:t>
      </w:r>
      <w:r>
        <w:rPr>
          <w:b/>
          <w:position w:val="-1"/>
          <w:sz w:val="24"/>
          <w:szCs w:val="24"/>
        </w:rPr>
        <w:t>М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Ш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spacing w:val="1"/>
          <w:position w:val="-1"/>
          <w:sz w:val="24"/>
          <w:szCs w:val="24"/>
        </w:rPr>
        <w:t>О</w:t>
      </w:r>
      <w:r>
        <w:rPr>
          <w:b/>
          <w:spacing w:val="2"/>
          <w:position w:val="-1"/>
          <w:sz w:val="24"/>
          <w:szCs w:val="24"/>
        </w:rPr>
        <w:t>Л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3"/>
          <w:position w:val="-1"/>
          <w:sz w:val="24"/>
          <w:szCs w:val="24"/>
        </w:rPr>
        <w:t xml:space="preserve"> </w:t>
      </w:r>
      <w:r w:rsidR="001A29D4">
        <w:rPr>
          <w:b/>
          <w:position w:val="-1"/>
          <w:sz w:val="24"/>
          <w:szCs w:val="24"/>
        </w:rPr>
        <w:t>20</w:t>
      </w:r>
      <w:r w:rsidR="0047192D">
        <w:rPr>
          <w:b/>
          <w:position w:val="-1"/>
          <w:sz w:val="24"/>
          <w:szCs w:val="24"/>
        </w:rPr>
        <w:t>20</w:t>
      </w:r>
      <w:r w:rsidR="001A29D4">
        <w:rPr>
          <w:b/>
          <w:position w:val="-1"/>
          <w:sz w:val="24"/>
          <w:szCs w:val="24"/>
        </w:rPr>
        <w:t>/</w:t>
      </w:r>
      <w:r w:rsidR="0047192D">
        <w:rPr>
          <w:b/>
          <w:position w:val="-1"/>
          <w:sz w:val="24"/>
          <w:szCs w:val="24"/>
        </w:rPr>
        <w:t>21</w:t>
      </w:r>
      <w:r w:rsidR="008D6F17">
        <w:rPr>
          <w:b/>
          <w:position w:val="-1"/>
          <w:sz w:val="24"/>
          <w:szCs w:val="24"/>
        </w:rPr>
        <w:t>.</w:t>
      </w:r>
      <w:r w:rsidR="008D6F17">
        <w:rPr>
          <w:b/>
          <w:position w:val="-1"/>
          <w:sz w:val="24"/>
          <w:szCs w:val="24"/>
          <w:lang w:val="sr-Cyrl-RS"/>
        </w:rPr>
        <w:t xml:space="preserve"> </w:t>
      </w:r>
      <w:r w:rsidR="008D6F17">
        <w:rPr>
          <w:b/>
          <w:spacing w:val="1"/>
          <w:position w:val="-1"/>
          <w:sz w:val="24"/>
          <w:szCs w:val="24"/>
          <w:lang w:val="sr-Cyrl-RS"/>
        </w:rPr>
        <w:t>годину</w:t>
      </w:r>
    </w:p>
    <w:p w:rsidR="0017712C" w:rsidRDefault="0017712C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629"/>
        <w:gridCol w:w="631"/>
        <w:gridCol w:w="573"/>
        <w:gridCol w:w="617"/>
        <w:gridCol w:w="216"/>
        <w:gridCol w:w="329"/>
        <w:gridCol w:w="804"/>
        <w:gridCol w:w="41"/>
        <w:gridCol w:w="134"/>
        <w:gridCol w:w="120"/>
        <w:gridCol w:w="322"/>
        <w:gridCol w:w="81"/>
        <w:gridCol w:w="77"/>
        <w:gridCol w:w="166"/>
        <w:gridCol w:w="324"/>
        <w:gridCol w:w="79"/>
        <w:gridCol w:w="165"/>
        <w:gridCol w:w="80"/>
        <w:gridCol w:w="329"/>
        <w:gridCol w:w="324"/>
        <w:gridCol w:w="69"/>
        <w:gridCol w:w="176"/>
        <w:gridCol w:w="77"/>
        <w:gridCol w:w="324"/>
        <w:gridCol w:w="168"/>
        <w:gridCol w:w="156"/>
        <w:gridCol w:w="322"/>
        <w:gridCol w:w="91"/>
        <w:gridCol w:w="233"/>
        <w:gridCol w:w="336"/>
      </w:tblGrid>
      <w:tr w:rsidR="0017712C" w:rsidTr="00ED522D">
        <w:trPr>
          <w:trHeight w:hRule="exact" w:val="406"/>
        </w:trPr>
        <w:tc>
          <w:tcPr>
            <w:tcW w:w="11230" w:type="dxa"/>
            <w:gridSpan w:val="3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35"/>
              <w:ind w:left="356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 Ч Е Н И К У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6645C5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н, 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 и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9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82"/>
              <w:ind w:lef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17712C"/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17712C"/>
        </w:tc>
        <w:tc>
          <w:tcPr>
            <w:tcW w:w="3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0"/>
              <w:ind w:left="102" w:right="6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то 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оп</w:t>
            </w:r>
            <w:r>
              <w:rPr>
                <w:spacing w:val="1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тина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097" w:right="1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C77074">
            <w:pPr>
              <w:spacing w:line="180" w:lineRule="exact"/>
              <w:ind w:left="997" w:right="968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пш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685" w:type="dxa"/>
            <w:gridSpan w:val="13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050" w:right="10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</w:t>
            </w:r>
          </w:p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8" w:line="160" w:lineRule="exact"/>
              <w:rPr>
                <w:sz w:val="17"/>
                <w:szCs w:val="17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ља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и 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лно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397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452" w:right="14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љ</w:t>
            </w:r>
            <w:r>
              <w:rPr>
                <w:spacing w:val="1"/>
                <w:sz w:val="16"/>
                <w:szCs w:val="16"/>
              </w:rPr>
              <w:t>анс</w:t>
            </w:r>
            <w:r>
              <w:rPr>
                <w:spacing w:val="-3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4019" w:type="dxa"/>
            <w:gridSpan w:val="2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508" w:right="148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наци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</w:t>
            </w:r>
          </w:p>
        </w:tc>
      </w:tr>
      <w:tr w:rsidR="0017712C" w:rsidTr="00ED522D">
        <w:trPr>
          <w:trHeight w:hRule="exact" w:val="46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ни.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410"/>
        </w:trPr>
        <w:tc>
          <w:tcPr>
            <w:tcW w:w="11230" w:type="dxa"/>
            <w:gridSpan w:val="3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42"/>
              <w:ind w:left="3738" w:right="3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 О Л И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оле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2"/>
              <w:ind w:left="102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ко</w:t>
            </w:r>
            <w:r>
              <w:rPr>
                <w:spacing w:val="3"/>
              </w:rPr>
              <w:t>ј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у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с</w:t>
            </w:r>
            <w:r>
              <w:rPr>
                <w:spacing w:val="-3"/>
              </w:rPr>
              <w:t>у</w:t>
            </w:r>
            <w:r>
              <w:rPr>
                <w:spacing w:val="3"/>
              </w:rPr>
              <w:t>ј</w:t>
            </w:r>
            <w:r>
              <w:rPr>
                <w:spacing w:val="1"/>
              </w:rPr>
              <w:t>е</w:t>
            </w:r>
            <w:r>
              <w:t>)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 про</w:t>
            </w:r>
            <w:r>
              <w:rPr>
                <w:spacing w:val="-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</w:t>
            </w:r>
          </w:p>
        </w:tc>
        <w:tc>
          <w:tcPr>
            <w:tcW w:w="24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љ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пис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82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зо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</w:t>
            </w:r>
          </w:p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6" w:line="240" w:lineRule="exact"/>
              <w:ind w:left="102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ск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ј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397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769" w:right="1742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спе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401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431" w:right="14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ч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ц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17712C" w:rsidTr="00ED522D">
        <w:trPr>
          <w:trHeight w:hRule="exact" w:val="769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ипломе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лич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17712C" w:rsidRDefault="00C77074">
            <w:pPr>
              <w:spacing w:before="5" w:line="240" w:lineRule="exact"/>
              <w:ind w:left="102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них т</w:t>
            </w:r>
            <w:r>
              <w:rPr>
                <w:spacing w:val="1"/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мич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407"/>
        </w:trPr>
        <w:tc>
          <w:tcPr>
            <w:tcW w:w="11230" w:type="dxa"/>
            <w:gridSpan w:val="3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40"/>
              <w:ind w:left="334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   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 О Р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Ц И</w:t>
            </w:r>
          </w:p>
        </w:tc>
      </w:tr>
      <w:tr w:rsidR="0017712C" w:rsidTr="00ED522D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  <w:r>
              <w:rPr>
                <w:spacing w:val="1"/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79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79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67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злог</w:t>
            </w:r>
            <w:r>
              <w:rPr>
                <w:sz w:val="16"/>
                <w:szCs w:val="16"/>
              </w:rPr>
              <w:t>: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ОЦ</w:t>
            </w:r>
            <w:r>
              <w:rPr>
                <w:sz w:val="22"/>
                <w:szCs w:val="22"/>
              </w:rPr>
              <w:t>А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>
        <w:trPr>
          <w:trHeight w:hRule="exact" w:val="63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10" w:line="160" w:lineRule="exact"/>
              <w:rPr>
                <w:sz w:val="17"/>
                <w:szCs w:val="17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ца</w:t>
            </w:r>
          </w:p>
        </w:tc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17712C" w:rsidTr="00ED522D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оца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М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57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9" w:line="140" w:lineRule="exact"/>
              <w:rPr>
                <w:sz w:val="14"/>
                <w:szCs w:val="14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17712C" w:rsidTr="00ED522D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0"/>
              <w:ind w:left="102" w:right="17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680" w:right="686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64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879" w:right="85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ул</w:t>
            </w:r>
            <w:r>
              <w:rPr>
                <w:spacing w:val="1"/>
                <w:sz w:val="16"/>
                <w:szCs w:val="16"/>
              </w:rPr>
              <w:t>иц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ј</w:t>
            </w:r>
          </w:p>
        </w:tc>
        <w:tc>
          <w:tcPr>
            <w:tcW w:w="16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ј </w:t>
            </w:r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8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сн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 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ф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ED522D" w:rsidTr="00ED522D">
        <w:trPr>
          <w:trHeight w:hRule="exact" w:val="518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22D" w:rsidRDefault="00ED522D" w:rsidP="00ED522D">
            <w:pPr>
              <w:ind w:right="173"/>
              <w:rPr>
                <w:spacing w:val="-1"/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 Заокружите </w:t>
            </w:r>
            <w:r w:rsidR="0047192D">
              <w:rPr>
                <w:spacing w:val="-1"/>
                <w:sz w:val="22"/>
                <w:szCs w:val="22"/>
                <w:lang w:val="sr-Cyrl-RS"/>
              </w:rPr>
              <w:t>објекат</w:t>
            </w:r>
            <w:r>
              <w:rPr>
                <w:spacing w:val="-1"/>
                <w:sz w:val="22"/>
                <w:szCs w:val="22"/>
                <w:lang w:val="sr-Cyrl-RS"/>
              </w:rPr>
              <w:t xml:space="preserve"> у који ученик</w:t>
            </w:r>
            <w:r w:rsidR="0047192D">
              <w:rPr>
                <w:spacing w:val="-1"/>
                <w:sz w:val="22"/>
                <w:szCs w:val="22"/>
                <w:lang w:val="sr-Cyrl-RS"/>
              </w:rPr>
              <w:t xml:space="preserve"> жели да буде смештен</w:t>
            </w:r>
          </w:p>
          <w:p w:rsidR="00ED522D" w:rsidRPr="00ED522D" w:rsidRDefault="00ED522D" w:rsidP="00ED522D">
            <w:pPr>
              <w:tabs>
                <w:tab w:val="right" w:pos="3052"/>
              </w:tabs>
              <w:ind w:right="173"/>
              <w:rPr>
                <w:spacing w:val="-1"/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 жели да буде смештен</w:t>
            </w:r>
            <w:r>
              <w:rPr>
                <w:spacing w:val="-1"/>
                <w:sz w:val="22"/>
                <w:szCs w:val="22"/>
                <w:lang w:val="sr-Cyrl-RS"/>
              </w:rPr>
              <w:tab/>
            </w:r>
          </w:p>
        </w:tc>
        <w:tc>
          <w:tcPr>
            <w:tcW w:w="38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D522D" w:rsidRDefault="00ED522D" w:rsidP="00ED522D">
            <w:pPr>
              <w:spacing w:line="160" w:lineRule="exact"/>
              <w:ind w:left="194"/>
              <w:jc w:val="center"/>
              <w:rPr>
                <w:sz w:val="16"/>
                <w:szCs w:val="16"/>
              </w:rPr>
            </w:pPr>
          </w:p>
          <w:p w:rsidR="00ED522D" w:rsidRPr="00261043" w:rsidRDefault="0047192D" w:rsidP="00ED522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Ужичке репбулике 116, Ужице</w:t>
            </w:r>
          </w:p>
          <w:p w:rsidR="00ED522D" w:rsidRPr="00ED522D" w:rsidRDefault="00ED522D" w:rsidP="00ED522D">
            <w:pPr>
              <w:ind w:firstLine="720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</w:t>
            </w:r>
          </w:p>
        </w:tc>
        <w:tc>
          <w:tcPr>
            <w:tcW w:w="4153" w:type="dxa"/>
            <w:gridSpan w:val="2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522D" w:rsidRDefault="00ED522D" w:rsidP="00ED522D">
            <w:pPr>
              <w:spacing w:line="160" w:lineRule="exact"/>
              <w:ind w:left="194"/>
              <w:jc w:val="center"/>
              <w:rPr>
                <w:sz w:val="16"/>
                <w:szCs w:val="16"/>
              </w:rPr>
            </w:pPr>
          </w:p>
          <w:p w:rsidR="00ED522D" w:rsidRPr="00261043" w:rsidRDefault="0047192D" w:rsidP="00ED522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Немањина бр. 52, УЖице</w:t>
            </w:r>
          </w:p>
          <w:p w:rsidR="00ED522D" w:rsidRPr="00ED522D" w:rsidRDefault="00ED522D" w:rsidP="00ED522D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17712C" w:rsidRDefault="0017712C">
      <w:pPr>
        <w:spacing w:line="200" w:lineRule="exact"/>
      </w:pPr>
    </w:p>
    <w:p w:rsidR="0017712C" w:rsidRDefault="0017712C">
      <w:pPr>
        <w:spacing w:before="18" w:line="200" w:lineRule="exact"/>
        <w:sectPr w:rsidR="0017712C">
          <w:type w:val="continuous"/>
          <w:pgSz w:w="12240" w:h="15840"/>
          <w:pgMar w:top="540" w:right="360" w:bottom="280" w:left="400" w:header="720" w:footer="720" w:gutter="0"/>
          <w:cols w:space="720"/>
        </w:sectPr>
      </w:pPr>
    </w:p>
    <w:p w:rsidR="005400AB" w:rsidRDefault="005400AB">
      <w:pPr>
        <w:spacing w:before="29"/>
        <w:rPr>
          <w:sz w:val="16"/>
          <w:szCs w:val="16"/>
        </w:rPr>
      </w:pPr>
    </w:p>
    <w:p w:rsidR="005400AB" w:rsidRPr="005400AB" w:rsidRDefault="005400AB">
      <w:pPr>
        <w:spacing w:before="2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400AB" w:rsidRPr="005400AB" w:rsidRDefault="00261043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5400AB">
        <w:rPr>
          <w:sz w:val="24"/>
          <w:szCs w:val="24"/>
          <w:lang w:val="sr-Cyrl-RS"/>
        </w:rPr>
        <w:t>Ужице,____ 07.20</w:t>
      </w:r>
      <w:r w:rsidR="0047192D">
        <w:rPr>
          <w:sz w:val="24"/>
          <w:szCs w:val="24"/>
          <w:lang w:val="sr-Cyrl-RS"/>
        </w:rPr>
        <w:t>20</w:t>
      </w:r>
      <w:bookmarkStart w:id="0" w:name="_GoBack"/>
      <w:bookmarkEnd w:id="0"/>
      <w:r w:rsidR="005400AB">
        <w:rPr>
          <w:sz w:val="24"/>
          <w:szCs w:val="24"/>
          <w:lang w:val="sr-Cyrl-RS"/>
        </w:rPr>
        <w:t xml:space="preserve">. год.                                                          </w:t>
      </w:r>
    </w:p>
    <w:p w:rsidR="005400AB" w:rsidRDefault="005400AB">
      <w:pPr>
        <w:spacing w:before="29"/>
        <w:rPr>
          <w:sz w:val="16"/>
          <w:szCs w:val="16"/>
        </w:rPr>
      </w:pPr>
    </w:p>
    <w:p w:rsidR="005400AB" w:rsidRDefault="00261043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</w:t>
      </w:r>
      <w:r w:rsidR="005400AB">
        <w:rPr>
          <w:sz w:val="24"/>
          <w:szCs w:val="24"/>
          <w:lang w:val="sr-Cyrl-RS"/>
        </w:rPr>
        <w:t>Подносилац пријаве</w:t>
      </w:r>
    </w:p>
    <w:p w:rsidR="00261043" w:rsidRDefault="00261043">
      <w:pPr>
        <w:spacing w:before="29"/>
        <w:rPr>
          <w:sz w:val="24"/>
          <w:szCs w:val="24"/>
          <w:lang w:val="sr-Cyrl-RS"/>
        </w:rPr>
      </w:pPr>
    </w:p>
    <w:p w:rsidR="00261043" w:rsidRPr="005400AB" w:rsidRDefault="00261043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</w:t>
      </w:r>
    </w:p>
    <w:sectPr w:rsidR="00261043" w:rsidRPr="005400AB" w:rsidSect="005400AB">
      <w:type w:val="continuous"/>
      <w:pgSz w:w="12240" w:h="15840"/>
      <w:pgMar w:top="547" w:right="288" w:bottom="274" w:left="403" w:header="720" w:footer="720" w:gutter="0"/>
      <w:cols w:num="2" w:space="720" w:equalWidth="0">
        <w:col w:w="2756" w:space="5625"/>
        <w:col w:w="3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0BD2"/>
    <w:multiLevelType w:val="multilevel"/>
    <w:tmpl w:val="5A7A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7712C"/>
    <w:rsid w:val="0017712C"/>
    <w:rsid w:val="001A29D4"/>
    <w:rsid w:val="001E63C0"/>
    <w:rsid w:val="00261043"/>
    <w:rsid w:val="002D11D3"/>
    <w:rsid w:val="0047192D"/>
    <w:rsid w:val="005400AB"/>
    <w:rsid w:val="005A2FEE"/>
    <w:rsid w:val="005A4ADC"/>
    <w:rsid w:val="006645C5"/>
    <w:rsid w:val="00732F14"/>
    <w:rsid w:val="008D6F17"/>
    <w:rsid w:val="009C5271"/>
    <w:rsid w:val="00AB0865"/>
    <w:rsid w:val="00C77074"/>
    <w:rsid w:val="00E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B9CF-93E5-4C0E-BCA4-5CCB6AC2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Pravna</cp:lastModifiedBy>
  <cp:revision>3</cp:revision>
  <cp:lastPrinted>2019-06-20T17:24:00Z</cp:lastPrinted>
  <dcterms:created xsi:type="dcterms:W3CDTF">2020-06-19T05:40:00Z</dcterms:created>
  <dcterms:modified xsi:type="dcterms:W3CDTF">2020-06-19T05:41:00Z</dcterms:modified>
</cp:coreProperties>
</file>