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2C" w:rsidRPr="009C5271" w:rsidRDefault="0017712C">
      <w:pPr>
        <w:spacing w:line="200" w:lineRule="exact"/>
        <w:rPr>
          <w:lang w:val="sr-Cyrl-RS"/>
        </w:rPr>
      </w:pPr>
    </w:p>
    <w:p w:rsidR="0017712C" w:rsidRDefault="0017712C">
      <w:pPr>
        <w:spacing w:before="15" w:line="22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17712C" w:rsidRDefault="00261043">
      <w:pPr>
        <w:spacing w:before="26"/>
        <w:ind w:left="2200" w:right="-59"/>
        <w:rPr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pt;margin-top:32.4pt;width:90pt;height:1in;z-index:-1318;mso-position-horizontal-relative:page;mso-position-vertical-relative:page">
            <v:imagedata r:id="rId7" o:title=""/>
            <w10:wrap anchorx="page" anchory="page"/>
          </v:shape>
        </w:pict>
      </w:r>
      <w:r w:rsidR="00C77074">
        <w:rPr>
          <w:sz w:val="26"/>
          <w:szCs w:val="26"/>
        </w:rPr>
        <w:t>Пр</w:t>
      </w:r>
      <w:r w:rsidR="00C77074">
        <w:rPr>
          <w:spacing w:val="1"/>
          <w:sz w:val="26"/>
          <w:szCs w:val="26"/>
        </w:rPr>
        <w:t>и</w:t>
      </w:r>
      <w:r w:rsidR="00C77074">
        <w:rPr>
          <w:sz w:val="26"/>
          <w:szCs w:val="26"/>
        </w:rPr>
        <w:t>ја</w:t>
      </w:r>
      <w:r w:rsidR="00C77074">
        <w:rPr>
          <w:spacing w:val="5"/>
          <w:sz w:val="26"/>
          <w:szCs w:val="26"/>
        </w:rPr>
        <w:t>в</w:t>
      </w:r>
      <w:r w:rsidR="00C77074">
        <w:rPr>
          <w:sz w:val="26"/>
          <w:szCs w:val="26"/>
        </w:rPr>
        <w:t>у</w:t>
      </w:r>
      <w:r w:rsidR="00C77074">
        <w:rPr>
          <w:spacing w:val="-14"/>
          <w:sz w:val="26"/>
          <w:szCs w:val="26"/>
        </w:rPr>
        <w:t xml:space="preserve"> 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о</w:t>
      </w:r>
      <w:r w:rsidR="00C77074">
        <w:rPr>
          <w:spacing w:val="6"/>
          <w:sz w:val="26"/>
          <w:szCs w:val="26"/>
        </w:rPr>
        <w:t>п</w:t>
      </w:r>
      <w:r w:rsidR="00C77074">
        <w:rPr>
          <w:spacing w:val="-5"/>
          <w:sz w:val="26"/>
          <w:szCs w:val="26"/>
        </w:rPr>
        <w:t>у</w:t>
      </w:r>
      <w:r w:rsidR="00C77074">
        <w:rPr>
          <w:spacing w:val="1"/>
          <w:sz w:val="26"/>
          <w:szCs w:val="26"/>
        </w:rPr>
        <w:t>н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ти</w:t>
      </w:r>
      <w:r w:rsidR="00C77074">
        <w:rPr>
          <w:spacing w:val="-11"/>
          <w:sz w:val="26"/>
          <w:szCs w:val="26"/>
        </w:rPr>
        <w:t xml:space="preserve"> </w:t>
      </w:r>
      <w:r w:rsidR="00C77074">
        <w:rPr>
          <w:sz w:val="26"/>
          <w:szCs w:val="26"/>
        </w:rPr>
        <w:t>ч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</w:t>
      </w:r>
      <w:r w:rsidR="00C77074">
        <w:rPr>
          <w:spacing w:val="-1"/>
          <w:sz w:val="26"/>
          <w:szCs w:val="26"/>
        </w:rPr>
        <w:t>к</w:t>
      </w:r>
      <w:r w:rsidR="00C77074">
        <w:rPr>
          <w:sz w:val="26"/>
          <w:szCs w:val="26"/>
        </w:rPr>
        <w:t>о</w:t>
      </w:r>
      <w:r w:rsidR="00C77074">
        <w:rPr>
          <w:spacing w:val="-4"/>
          <w:sz w:val="26"/>
          <w:szCs w:val="26"/>
        </w:rPr>
        <w:t xml:space="preserve"> </w:t>
      </w:r>
      <w:r w:rsidR="00C77074">
        <w:rPr>
          <w:sz w:val="26"/>
          <w:szCs w:val="26"/>
        </w:rPr>
        <w:t>шт</w:t>
      </w:r>
      <w:r w:rsidR="00C77074">
        <w:rPr>
          <w:spacing w:val="3"/>
          <w:sz w:val="26"/>
          <w:szCs w:val="26"/>
        </w:rPr>
        <w:t>а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а</w:t>
      </w:r>
      <w:r w:rsidR="00C77074">
        <w:rPr>
          <w:spacing w:val="1"/>
          <w:sz w:val="26"/>
          <w:szCs w:val="26"/>
        </w:rPr>
        <w:t>ни</w:t>
      </w:r>
      <w:r w:rsidR="00C77074">
        <w:rPr>
          <w:sz w:val="26"/>
          <w:szCs w:val="26"/>
        </w:rPr>
        <w:t>м</w:t>
      </w:r>
      <w:r w:rsidR="00C77074">
        <w:rPr>
          <w:spacing w:val="-13"/>
          <w:sz w:val="26"/>
          <w:szCs w:val="26"/>
        </w:rPr>
        <w:t xml:space="preserve"> </w:t>
      </w:r>
      <w:r w:rsidR="00C77074">
        <w:rPr>
          <w:sz w:val="26"/>
          <w:szCs w:val="26"/>
        </w:rPr>
        <w:t>с</w:t>
      </w:r>
      <w:r w:rsidR="00C77074">
        <w:rPr>
          <w:spacing w:val="3"/>
          <w:sz w:val="26"/>
          <w:szCs w:val="26"/>
        </w:rPr>
        <w:t>л</w:t>
      </w:r>
      <w:r w:rsidR="00C77074">
        <w:rPr>
          <w:sz w:val="26"/>
          <w:szCs w:val="26"/>
        </w:rPr>
        <w:t>ов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а</w:t>
      </w:r>
      <w:r w:rsidR="00C77074">
        <w:rPr>
          <w:rFonts w:ascii="Arial" w:eastAsia="Arial" w:hAnsi="Arial" w:cs="Arial"/>
          <w:i/>
          <w:sz w:val="26"/>
          <w:szCs w:val="26"/>
        </w:rPr>
        <w:t>.</w:t>
      </w:r>
      <w:r w:rsidR="00C77074">
        <w:rPr>
          <w:i/>
          <w:sz w:val="24"/>
          <w:szCs w:val="24"/>
        </w:rPr>
        <w:t>.</w:t>
      </w:r>
    </w:p>
    <w:p w:rsidR="0017712C" w:rsidRPr="008D6F17" w:rsidRDefault="00C77074">
      <w:pPr>
        <w:spacing w:line="200" w:lineRule="exact"/>
        <w:rPr>
          <w:sz w:val="16"/>
          <w:szCs w:val="16"/>
          <w:vertAlign w:val="subscript"/>
        </w:rPr>
      </w:pPr>
      <w:r w:rsidRPr="008D6F17">
        <w:rPr>
          <w:sz w:val="16"/>
          <w:szCs w:val="16"/>
          <w:vertAlign w:val="subscript"/>
        </w:rPr>
        <w:br w:type="column"/>
      </w:r>
    </w:p>
    <w:p w:rsidR="0017712C" w:rsidRDefault="0017712C">
      <w:pPr>
        <w:spacing w:line="200" w:lineRule="exact"/>
      </w:pPr>
    </w:p>
    <w:p w:rsidR="0017712C" w:rsidRDefault="0017712C">
      <w:pPr>
        <w:spacing w:before="1" w:line="200" w:lineRule="exact"/>
      </w:pPr>
    </w:p>
    <w:p w:rsidR="0017712C" w:rsidRDefault="00C77074" w:rsidP="00ED522D">
      <w:pPr>
        <w:tabs>
          <w:tab w:val="left" w:pos="2480"/>
        </w:tabs>
        <w:spacing w:after="120" w:line="28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num="2" w:space="720" w:equalWidth="0">
            <w:col w:w="7405" w:space="496"/>
            <w:col w:w="3579"/>
          </w:cols>
        </w:sectPr>
      </w:pPr>
      <w:r>
        <w:rPr>
          <w:w w:val="99"/>
          <w:position w:val="-1"/>
          <w:sz w:val="26"/>
          <w:szCs w:val="26"/>
        </w:rPr>
        <w:t>Број</w:t>
      </w:r>
      <w:r>
        <w:rPr>
          <w:position w:val="-1"/>
          <w:sz w:val="26"/>
          <w:szCs w:val="26"/>
        </w:rPr>
        <w:t xml:space="preserve"> </w:t>
      </w:r>
      <w:r>
        <w:rPr>
          <w:spacing w:val="1"/>
          <w:w w:val="99"/>
          <w:position w:val="-1"/>
          <w:sz w:val="26"/>
          <w:szCs w:val="26"/>
        </w:rPr>
        <w:t>п</w:t>
      </w:r>
      <w:r>
        <w:rPr>
          <w:w w:val="99"/>
          <w:position w:val="-1"/>
          <w:sz w:val="26"/>
          <w:szCs w:val="26"/>
        </w:rPr>
        <w:t>р</w:t>
      </w:r>
      <w:r>
        <w:rPr>
          <w:spacing w:val="1"/>
          <w:w w:val="99"/>
          <w:position w:val="-1"/>
          <w:sz w:val="26"/>
          <w:szCs w:val="26"/>
        </w:rPr>
        <w:t>и</w:t>
      </w:r>
      <w:r>
        <w:rPr>
          <w:w w:val="99"/>
          <w:position w:val="-1"/>
          <w:sz w:val="26"/>
          <w:szCs w:val="26"/>
        </w:rPr>
        <w:t>јаве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7712C" w:rsidRDefault="0017712C">
      <w:pPr>
        <w:spacing w:before="4" w:line="100" w:lineRule="exact"/>
        <w:rPr>
          <w:sz w:val="11"/>
          <w:szCs w:val="11"/>
        </w:rPr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Pr="008D6F17" w:rsidRDefault="00C77074">
      <w:pPr>
        <w:spacing w:before="29" w:line="260" w:lineRule="exact"/>
        <w:ind w:left="1636"/>
        <w:rPr>
          <w:sz w:val="24"/>
          <w:szCs w:val="24"/>
          <w:lang w:val="sr-Cyrl-RS"/>
        </w:rPr>
      </w:pP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ЈА</w:t>
      </w:r>
      <w:r>
        <w:rPr>
          <w:b/>
          <w:spacing w:val="1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ПИ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ЕНИ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ДО</w:t>
      </w:r>
      <w:r>
        <w:rPr>
          <w:b/>
          <w:position w:val="-1"/>
          <w:sz w:val="24"/>
          <w:szCs w:val="24"/>
        </w:rPr>
        <w:t>М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Ш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3"/>
          <w:position w:val="-1"/>
          <w:sz w:val="24"/>
          <w:szCs w:val="24"/>
        </w:rPr>
        <w:t xml:space="preserve"> </w:t>
      </w:r>
      <w:r w:rsidR="001A29D4">
        <w:rPr>
          <w:b/>
          <w:position w:val="-1"/>
          <w:sz w:val="24"/>
          <w:szCs w:val="24"/>
        </w:rPr>
        <w:t>201</w:t>
      </w:r>
      <w:r w:rsidR="008D6F17">
        <w:rPr>
          <w:b/>
          <w:position w:val="-1"/>
          <w:sz w:val="24"/>
          <w:szCs w:val="24"/>
        </w:rPr>
        <w:t>9</w:t>
      </w:r>
      <w:r w:rsidR="001A29D4">
        <w:rPr>
          <w:b/>
          <w:position w:val="-1"/>
          <w:sz w:val="24"/>
          <w:szCs w:val="24"/>
        </w:rPr>
        <w:t>/</w:t>
      </w:r>
      <w:r w:rsidR="008D6F17">
        <w:rPr>
          <w:b/>
          <w:position w:val="-1"/>
          <w:sz w:val="24"/>
          <w:szCs w:val="24"/>
        </w:rPr>
        <w:t>20.</w:t>
      </w:r>
      <w:r w:rsidR="008D6F17">
        <w:rPr>
          <w:b/>
          <w:position w:val="-1"/>
          <w:sz w:val="24"/>
          <w:szCs w:val="24"/>
          <w:lang w:val="sr-Cyrl-RS"/>
        </w:rPr>
        <w:t xml:space="preserve"> </w:t>
      </w:r>
      <w:r w:rsidR="008D6F17">
        <w:rPr>
          <w:b/>
          <w:spacing w:val="1"/>
          <w:position w:val="-1"/>
          <w:sz w:val="24"/>
          <w:szCs w:val="24"/>
          <w:lang w:val="sr-Cyrl-RS"/>
        </w:rPr>
        <w:t>годину</w:t>
      </w:r>
    </w:p>
    <w:p w:rsidR="0017712C" w:rsidRDefault="0017712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29"/>
        <w:gridCol w:w="631"/>
        <w:gridCol w:w="573"/>
        <w:gridCol w:w="617"/>
        <w:gridCol w:w="216"/>
        <w:gridCol w:w="329"/>
        <w:gridCol w:w="804"/>
        <w:gridCol w:w="41"/>
        <w:gridCol w:w="134"/>
        <w:gridCol w:w="120"/>
        <w:gridCol w:w="322"/>
        <w:gridCol w:w="81"/>
        <w:gridCol w:w="77"/>
        <w:gridCol w:w="166"/>
        <w:gridCol w:w="324"/>
        <w:gridCol w:w="79"/>
        <w:gridCol w:w="165"/>
        <w:gridCol w:w="80"/>
        <w:gridCol w:w="329"/>
        <w:gridCol w:w="324"/>
        <w:gridCol w:w="69"/>
        <w:gridCol w:w="176"/>
        <w:gridCol w:w="77"/>
        <w:gridCol w:w="324"/>
        <w:gridCol w:w="168"/>
        <w:gridCol w:w="156"/>
        <w:gridCol w:w="322"/>
        <w:gridCol w:w="91"/>
        <w:gridCol w:w="233"/>
        <w:gridCol w:w="336"/>
      </w:tblGrid>
      <w:tr w:rsidR="0017712C" w:rsidTr="00ED522D">
        <w:trPr>
          <w:trHeight w:hRule="exact" w:val="406"/>
        </w:trPr>
        <w:tc>
          <w:tcPr>
            <w:tcW w:w="11230" w:type="dxa"/>
            <w:gridSpan w:val="3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35"/>
              <w:ind w:left="356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Ч Е Н И К У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6645C5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н, 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 и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/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6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097" w:right="1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80" w:lineRule="exact"/>
              <w:ind w:left="997" w:right="96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85" w:type="dxa"/>
            <w:gridSpan w:val="1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050" w:right="10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8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452" w:right="14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9" w:type="dxa"/>
            <w:gridSpan w:val="2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508" w:right="148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наци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</w:p>
        </w:tc>
      </w:tr>
      <w:tr w:rsidR="0017712C" w:rsidTr="00ED522D">
        <w:trPr>
          <w:trHeight w:hRule="exact" w:val="46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410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2"/>
              <w:ind w:left="3738" w:right="3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О Л И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2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ко</w:t>
            </w:r>
            <w:r>
              <w:rPr>
                <w:spacing w:val="3"/>
              </w:rPr>
              <w:t>ј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-3"/>
              </w:rPr>
              <w:t>у</w:t>
            </w:r>
            <w:r>
              <w:rPr>
                <w:spacing w:val="3"/>
              </w:rPr>
              <w:t>ј</w:t>
            </w:r>
            <w:r>
              <w:rPr>
                <w:spacing w:val="1"/>
              </w:rPr>
              <w:t>е</w:t>
            </w:r>
            <w:r>
              <w:t>)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 про</w:t>
            </w:r>
            <w:r>
              <w:rPr>
                <w:spacing w:val="-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</w:t>
            </w:r>
          </w:p>
        </w:tc>
        <w:tc>
          <w:tcPr>
            <w:tcW w:w="2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љ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пис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82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зо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6" w:line="240" w:lineRule="exact"/>
              <w:ind w:left="102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ск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ј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769" w:right="1742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401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431" w:right="1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ч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769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ипломе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17712C" w:rsidRDefault="00C77074">
            <w:pPr>
              <w:spacing w:before="5" w:line="240" w:lineRule="exact"/>
              <w:ind w:left="102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них т</w:t>
            </w:r>
            <w:r>
              <w:rPr>
                <w:spacing w:val="1"/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мич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407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0"/>
              <w:ind w:left="334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   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 О Р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Ц И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67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злог</w:t>
            </w:r>
            <w:r>
              <w:rPr>
                <w:sz w:val="16"/>
                <w:szCs w:val="16"/>
              </w:rPr>
              <w:t>: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63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10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7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9" w:line="140" w:lineRule="exact"/>
              <w:rPr>
                <w:sz w:val="14"/>
                <w:szCs w:val="14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1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680" w:right="68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64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879" w:right="85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1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8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ED522D" w:rsidTr="00ED522D">
        <w:trPr>
          <w:trHeight w:hRule="exact" w:val="518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Заокружите Дом у који ученик</w:t>
            </w:r>
          </w:p>
          <w:p w:rsidR="00ED522D" w:rsidRPr="00ED522D" w:rsidRDefault="00ED522D" w:rsidP="00ED522D">
            <w:pPr>
              <w:tabs>
                <w:tab w:val="right" w:pos="3052"/>
              </w:tabs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жели да буде смештен</w:t>
            </w:r>
            <w:r>
              <w:rPr>
                <w:spacing w:val="-1"/>
                <w:sz w:val="22"/>
                <w:szCs w:val="22"/>
                <w:lang w:val="sr-Cyrl-RS"/>
              </w:rPr>
              <w:tab/>
            </w:r>
          </w:p>
        </w:tc>
        <w:tc>
          <w:tcPr>
            <w:tcW w:w="38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9C5271" w:rsidP="00ED522D">
            <w:pPr>
              <w:jc w:val="center"/>
              <w:rPr>
                <w:sz w:val="24"/>
                <w:szCs w:val="24"/>
                <w:lang w:val="sr-Cyrl-RS"/>
              </w:rPr>
            </w:pPr>
            <w:r w:rsidRPr="00261043">
              <w:rPr>
                <w:sz w:val="24"/>
                <w:szCs w:val="24"/>
                <w:lang w:val="sr-Cyrl-RS"/>
              </w:rPr>
              <w:t xml:space="preserve">ДУСШУ </w:t>
            </w:r>
            <w:r w:rsidR="00ED522D" w:rsidRPr="00261043">
              <w:rPr>
                <w:sz w:val="24"/>
                <w:szCs w:val="24"/>
                <w:lang w:val="sr-Cyrl-RS"/>
              </w:rPr>
              <w:t>„Коштица“</w:t>
            </w:r>
          </w:p>
          <w:p w:rsidR="00ED522D" w:rsidRPr="00ED522D" w:rsidRDefault="00ED522D" w:rsidP="00ED522D">
            <w:pPr>
              <w:ind w:firstLine="720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</w:t>
            </w:r>
          </w:p>
        </w:tc>
        <w:tc>
          <w:tcPr>
            <w:tcW w:w="4153" w:type="dxa"/>
            <w:gridSpan w:val="2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9C5271" w:rsidP="00ED522D">
            <w:pPr>
              <w:jc w:val="center"/>
              <w:rPr>
                <w:sz w:val="24"/>
                <w:szCs w:val="24"/>
                <w:lang w:val="sr-Cyrl-RS"/>
              </w:rPr>
            </w:pPr>
            <w:r w:rsidRPr="00261043">
              <w:rPr>
                <w:sz w:val="24"/>
                <w:szCs w:val="24"/>
                <w:lang w:val="sr-Cyrl-RS"/>
              </w:rPr>
              <w:t xml:space="preserve">РЈ </w:t>
            </w:r>
            <w:r w:rsidR="00ED522D" w:rsidRPr="00261043">
              <w:rPr>
                <w:sz w:val="24"/>
                <w:szCs w:val="24"/>
                <w:lang w:val="sr-Cyrl-RS"/>
              </w:rPr>
              <w:t>„Петар Радовановић“</w:t>
            </w:r>
          </w:p>
          <w:p w:rsidR="00ED522D" w:rsidRPr="00ED522D" w:rsidRDefault="00ED522D" w:rsidP="00ED522D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17712C" w:rsidRDefault="0017712C">
      <w:pPr>
        <w:spacing w:line="200" w:lineRule="exact"/>
      </w:pPr>
    </w:p>
    <w:p w:rsidR="0017712C" w:rsidRDefault="0017712C">
      <w:pPr>
        <w:spacing w:before="18" w:line="200" w:lineRule="exact"/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5400AB" w:rsidRDefault="005400AB">
      <w:pPr>
        <w:spacing w:before="29"/>
        <w:rPr>
          <w:sz w:val="16"/>
          <w:szCs w:val="16"/>
        </w:rPr>
      </w:pPr>
    </w:p>
    <w:p w:rsidR="005400AB" w:rsidRPr="005400AB" w:rsidRDefault="005400AB">
      <w:pPr>
        <w:spacing w:before="2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400AB" w:rsidRP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5400AB">
        <w:rPr>
          <w:sz w:val="24"/>
          <w:szCs w:val="24"/>
          <w:lang w:val="sr-Cyrl-RS"/>
        </w:rPr>
        <w:t xml:space="preserve">Ужице,____ 07.2019. год.                                                          </w:t>
      </w:r>
    </w:p>
    <w:p w:rsidR="005400AB" w:rsidRDefault="005400AB">
      <w:pPr>
        <w:spacing w:before="29"/>
        <w:rPr>
          <w:sz w:val="16"/>
          <w:szCs w:val="16"/>
        </w:rPr>
      </w:pPr>
    </w:p>
    <w:p w:rsid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</w:t>
      </w:r>
      <w:r w:rsidR="005400AB">
        <w:rPr>
          <w:sz w:val="24"/>
          <w:szCs w:val="24"/>
          <w:lang w:val="sr-Cyrl-RS"/>
        </w:rPr>
        <w:t>Подносилац пријаве</w:t>
      </w:r>
    </w:p>
    <w:p w:rsidR="00261043" w:rsidRDefault="00261043">
      <w:pPr>
        <w:spacing w:before="29"/>
        <w:rPr>
          <w:sz w:val="24"/>
          <w:szCs w:val="24"/>
          <w:lang w:val="sr-Cyrl-RS"/>
        </w:rPr>
      </w:pPr>
    </w:p>
    <w:p w:rsidR="00261043" w:rsidRP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</w:t>
      </w:r>
      <w:bookmarkStart w:id="0" w:name="_GoBack"/>
      <w:bookmarkEnd w:id="0"/>
      <w:r>
        <w:rPr>
          <w:sz w:val="24"/>
          <w:szCs w:val="24"/>
          <w:lang w:val="sr-Cyrl-RS"/>
        </w:rPr>
        <w:t>_____________</w:t>
      </w:r>
    </w:p>
    <w:sectPr w:rsidR="00261043" w:rsidRPr="005400AB" w:rsidSect="005400AB">
      <w:type w:val="continuous"/>
      <w:pgSz w:w="12240" w:h="15840"/>
      <w:pgMar w:top="547" w:right="288" w:bottom="274" w:left="403" w:header="720" w:footer="720" w:gutter="0"/>
      <w:cols w:num="2" w:space="720" w:equalWidth="0">
        <w:col w:w="2756" w:space="5625"/>
        <w:col w:w="3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712C"/>
    <w:rsid w:val="0017712C"/>
    <w:rsid w:val="001A29D4"/>
    <w:rsid w:val="001E63C0"/>
    <w:rsid w:val="00261043"/>
    <w:rsid w:val="002D11D3"/>
    <w:rsid w:val="005400AB"/>
    <w:rsid w:val="005A2FEE"/>
    <w:rsid w:val="006645C5"/>
    <w:rsid w:val="00732F14"/>
    <w:rsid w:val="008D6F17"/>
    <w:rsid w:val="009C5271"/>
    <w:rsid w:val="00AB0865"/>
    <w:rsid w:val="00C77074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4A1-319E-4DD3-97E5-DC7A3C4E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VASPITAC</cp:lastModifiedBy>
  <cp:revision>14</cp:revision>
  <cp:lastPrinted>2019-06-20T17:24:00Z</cp:lastPrinted>
  <dcterms:created xsi:type="dcterms:W3CDTF">2018-06-11T06:29:00Z</dcterms:created>
  <dcterms:modified xsi:type="dcterms:W3CDTF">2019-06-20T17:28:00Z</dcterms:modified>
</cp:coreProperties>
</file>