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2C" w:rsidRDefault="0017712C">
      <w:pPr>
        <w:spacing w:line="200" w:lineRule="exact"/>
      </w:pPr>
    </w:p>
    <w:p w:rsidR="0017712C" w:rsidRDefault="0017712C">
      <w:pPr>
        <w:spacing w:before="15" w:line="220" w:lineRule="exact"/>
        <w:rPr>
          <w:sz w:val="22"/>
          <w:szCs w:val="22"/>
        </w:rPr>
        <w:sectPr w:rsidR="0017712C">
          <w:type w:val="continuous"/>
          <w:pgSz w:w="12240" w:h="15840"/>
          <w:pgMar w:top="540" w:right="360" w:bottom="280" w:left="400" w:header="720" w:footer="720" w:gutter="0"/>
          <w:cols w:space="720"/>
        </w:sectPr>
      </w:pPr>
    </w:p>
    <w:p w:rsidR="0017712C" w:rsidRDefault="001A29D4">
      <w:pPr>
        <w:spacing w:before="26"/>
        <w:ind w:left="2200" w:right="-59"/>
        <w:rPr>
          <w:sz w:val="24"/>
          <w:szCs w:val="2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1pt;margin-top:32.4pt;width:90pt;height:1in;z-index:-1318;mso-position-horizontal-relative:page;mso-position-vertical-relative:page">
            <v:imagedata r:id="rId6" o:title=""/>
            <w10:wrap anchorx="page" anchory="page"/>
          </v:shape>
        </w:pict>
      </w:r>
      <w:r w:rsidR="00C77074">
        <w:rPr>
          <w:sz w:val="26"/>
          <w:szCs w:val="26"/>
        </w:rPr>
        <w:t>Пр</w:t>
      </w:r>
      <w:r w:rsidR="00C77074">
        <w:rPr>
          <w:spacing w:val="1"/>
          <w:sz w:val="26"/>
          <w:szCs w:val="26"/>
        </w:rPr>
        <w:t>и</w:t>
      </w:r>
      <w:r w:rsidR="00C77074">
        <w:rPr>
          <w:sz w:val="26"/>
          <w:szCs w:val="26"/>
        </w:rPr>
        <w:t>ја</w:t>
      </w:r>
      <w:r w:rsidR="00C77074">
        <w:rPr>
          <w:spacing w:val="5"/>
          <w:sz w:val="26"/>
          <w:szCs w:val="26"/>
        </w:rPr>
        <w:t>в</w:t>
      </w:r>
      <w:r w:rsidR="00C77074">
        <w:rPr>
          <w:sz w:val="26"/>
          <w:szCs w:val="26"/>
        </w:rPr>
        <w:t>у</w:t>
      </w:r>
      <w:r w:rsidR="00C77074">
        <w:rPr>
          <w:spacing w:val="-14"/>
          <w:sz w:val="26"/>
          <w:szCs w:val="26"/>
        </w:rPr>
        <w:t xml:space="preserve"> </w:t>
      </w:r>
      <w:r w:rsidR="00C77074">
        <w:rPr>
          <w:spacing w:val="1"/>
          <w:sz w:val="26"/>
          <w:szCs w:val="26"/>
        </w:rPr>
        <w:t>п</w:t>
      </w:r>
      <w:r w:rsidR="00C77074">
        <w:rPr>
          <w:sz w:val="26"/>
          <w:szCs w:val="26"/>
        </w:rPr>
        <w:t>о</w:t>
      </w:r>
      <w:r w:rsidR="00C77074">
        <w:rPr>
          <w:spacing w:val="6"/>
          <w:sz w:val="26"/>
          <w:szCs w:val="26"/>
        </w:rPr>
        <w:t>п</w:t>
      </w:r>
      <w:r w:rsidR="00C77074">
        <w:rPr>
          <w:spacing w:val="-5"/>
          <w:sz w:val="26"/>
          <w:szCs w:val="26"/>
        </w:rPr>
        <w:t>у</w:t>
      </w:r>
      <w:r w:rsidR="00C77074">
        <w:rPr>
          <w:spacing w:val="1"/>
          <w:sz w:val="26"/>
          <w:szCs w:val="26"/>
        </w:rPr>
        <w:t>н</w:t>
      </w:r>
      <w:r w:rsidR="00C77074">
        <w:rPr>
          <w:spacing w:val="3"/>
          <w:sz w:val="26"/>
          <w:szCs w:val="26"/>
        </w:rPr>
        <w:t>и</w:t>
      </w:r>
      <w:r w:rsidR="00C77074">
        <w:rPr>
          <w:sz w:val="26"/>
          <w:szCs w:val="26"/>
        </w:rPr>
        <w:t>ти</w:t>
      </w:r>
      <w:r w:rsidR="00C77074">
        <w:rPr>
          <w:spacing w:val="-11"/>
          <w:sz w:val="26"/>
          <w:szCs w:val="26"/>
        </w:rPr>
        <w:t xml:space="preserve"> </w:t>
      </w:r>
      <w:r w:rsidR="00C77074">
        <w:rPr>
          <w:sz w:val="26"/>
          <w:szCs w:val="26"/>
        </w:rPr>
        <w:t>ч</w:t>
      </w:r>
      <w:r w:rsidR="00C77074">
        <w:rPr>
          <w:spacing w:val="3"/>
          <w:sz w:val="26"/>
          <w:szCs w:val="26"/>
        </w:rPr>
        <w:t>и</w:t>
      </w:r>
      <w:r w:rsidR="00C77074">
        <w:rPr>
          <w:sz w:val="26"/>
          <w:szCs w:val="26"/>
        </w:rPr>
        <w:t>т</w:t>
      </w:r>
      <w:r w:rsidR="00C77074">
        <w:rPr>
          <w:spacing w:val="-1"/>
          <w:sz w:val="26"/>
          <w:szCs w:val="26"/>
        </w:rPr>
        <w:t>к</w:t>
      </w:r>
      <w:r w:rsidR="00C77074">
        <w:rPr>
          <w:sz w:val="26"/>
          <w:szCs w:val="26"/>
        </w:rPr>
        <w:t>о</w:t>
      </w:r>
      <w:r w:rsidR="00C77074">
        <w:rPr>
          <w:spacing w:val="-4"/>
          <w:sz w:val="26"/>
          <w:szCs w:val="26"/>
        </w:rPr>
        <w:t xml:space="preserve"> </w:t>
      </w:r>
      <w:r w:rsidR="00C77074">
        <w:rPr>
          <w:sz w:val="26"/>
          <w:szCs w:val="26"/>
        </w:rPr>
        <w:t>шт</w:t>
      </w:r>
      <w:r w:rsidR="00C77074">
        <w:rPr>
          <w:spacing w:val="3"/>
          <w:sz w:val="26"/>
          <w:szCs w:val="26"/>
        </w:rPr>
        <w:t>а</w:t>
      </w:r>
      <w:r w:rsidR="00C77074">
        <w:rPr>
          <w:sz w:val="26"/>
          <w:szCs w:val="26"/>
        </w:rPr>
        <w:t>м</w:t>
      </w:r>
      <w:r w:rsidR="00C77074">
        <w:rPr>
          <w:spacing w:val="1"/>
          <w:sz w:val="26"/>
          <w:szCs w:val="26"/>
        </w:rPr>
        <w:t>п</w:t>
      </w:r>
      <w:r w:rsidR="00C77074">
        <w:rPr>
          <w:sz w:val="26"/>
          <w:szCs w:val="26"/>
        </w:rPr>
        <w:t>а</w:t>
      </w:r>
      <w:r w:rsidR="00C77074">
        <w:rPr>
          <w:spacing w:val="1"/>
          <w:sz w:val="26"/>
          <w:szCs w:val="26"/>
        </w:rPr>
        <w:t>ни</w:t>
      </w:r>
      <w:r w:rsidR="00C77074">
        <w:rPr>
          <w:sz w:val="26"/>
          <w:szCs w:val="26"/>
        </w:rPr>
        <w:t>м</w:t>
      </w:r>
      <w:r w:rsidR="00C77074">
        <w:rPr>
          <w:spacing w:val="-13"/>
          <w:sz w:val="26"/>
          <w:szCs w:val="26"/>
        </w:rPr>
        <w:t xml:space="preserve"> </w:t>
      </w:r>
      <w:r w:rsidR="00C77074">
        <w:rPr>
          <w:sz w:val="26"/>
          <w:szCs w:val="26"/>
        </w:rPr>
        <w:t>с</w:t>
      </w:r>
      <w:r w:rsidR="00C77074">
        <w:rPr>
          <w:spacing w:val="3"/>
          <w:sz w:val="26"/>
          <w:szCs w:val="26"/>
        </w:rPr>
        <w:t>л</w:t>
      </w:r>
      <w:r w:rsidR="00C77074">
        <w:rPr>
          <w:sz w:val="26"/>
          <w:szCs w:val="26"/>
        </w:rPr>
        <w:t>ов</w:t>
      </w:r>
      <w:r w:rsidR="00C77074">
        <w:rPr>
          <w:spacing w:val="3"/>
          <w:sz w:val="26"/>
          <w:szCs w:val="26"/>
        </w:rPr>
        <w:t>и</w:t>
      </w:r>
      <w:r w:rsidR="00C77074">
        <w:rPr>
          <w:sz w:val="26"/>
          <w:szCs w:val="26"/>
        </w:rPr>
        <w:t>м</w:t>
      </w:r>
      <w:r w:rsidR="00C77074">
        <w:rPr>
          <w:spacing w:val="1"/>
          <w:sz w:val="26"/>
          <w:szCs w:val="26"/>
        </w:rPr>
        <w:t>а</w:t>
      </w:r>
      <w:r w:rsidR="00C77074">
        <w:rPr>
          <w:rFonts w:ascii="Arial" w:eastAsia="Arial" w:hAnsi="Arial" w:cs="Arial"/>
          <w:i/>
          <w:sz w:val="26"/>
          <w:szCs w:val="26"/>
        </w:rPr>
        <w:t>.</w:t>
      </w:r>
      <w:r w:rsidR="00C77074">
        <w:rPr>
          <w:i/>
          <w:sz w:val="24"/>
          <w:szCs w:val="24"/>
        </w:rPr>
        <w:t>.</w:t>
      </w:r>
    </w:p>
    <w:p w:rsidR="0017712C" w:rsidRDefault="00C77074">
      <w:pPr>
        <w:spacing w:line="200" w:lineRule="exact"/>
      </w:pPr>
      <w:r>
        <w:br w:type="column"/>
      </w:r>
    </w:p>
    <w:p w:rsidR="0017712C" w:rsidRDefault="0017712C">
      <w:pPr>
        <w:spacing w:line="200" w:lineRule="exact"/>
      </w:pPr>
    </w:p>
    <w:p w:rsidR="0017712C" w:rsidRDefault="0017712C">
      <w:pPr>
        <w:spacing w:before="1" w:line="200" w:lineRule="exact"/>
      </w:pPr>
    </w:p>
    <w:p w:rsidR="0017712C" w:rsidRDefault="00C77074">
      <w:pPr>
        <w:tabs>
          <w:tab w:val="left" w:pos="2480"/>
        </w:tabs>
        <w:spacing w:line="280" w:lineRule="exact"/>
        <w:rPr>
          <w:sz w:val="22"/>
          <w:szCs w:val="22"/>
        </w:rPr>
        <w:sectPr w:rsidR="0017712C">
          <w:type w:val="continuous"/>
          <w:pgSz w:w="12240" w:h="15840"/>
          <w:pgMar w:top="540" w:right="360" w:bottom="280" w:left="400" w:header="720" w:footer="720" w:gutter="0"/>
          <w:cols w:num="2" w:space="720" w:equalWidth="0">
            <w:col w:w="7405" w:space="496"/>
            <w:col w:w="3579"/>
          </w:cols>
        </w:sectPr>
      </w:pPr>
      <w:r>
        <w:rPr>
          <w:w w:val="99"/>
          <w:position w:val="-1"/>
          <w:sz w:val="26"/>
          <w:szCs w:val="26"/>
        </w:rPr>
        <w:t>Број</w:t>
      </w:r>
      <w:r>
        <w:rPr>
          <w:position w:val="-1"/>
          <w:sz w:val="26"/>
          <w:szCs w:val="26"/>
        </w:rPr>
        <w:t xml:space="preserve"> </w:t>
      </w:r>
      <w:r>
        <w:rPr>
          <w:spacing w:val="1"/>
          <w:w w:val="99"/>
          <w:position w:val="-1"/>
          <w:sz w:val="26"/>
          <w:szCs w:val="26"/>
        </w:rPr>
        <w:t>п</w:t>
      </w:r>
      <w:r>
        <w:rPr>
          <w:w w:val="99"/>
          <w:position w:val="-1"/>
          <w:sz w:val="26"/>
          <w:szCs w:val="26"/>
        </w:rPr>
        <w:t>р</w:t>
      </w:r>
      <w:r>
        <w:rPr>
          <w:spacing w:val="1"/>
          <w:w w:val="99"/>
          <w:position w:val="-1"/>
          <w:sz w:val="26"/>
          <w:szCs w:val="26"/>
        </w:rPr>
        <w:t>и</w:t>
      </w:r>
      <w:r>
        <w:rPr>
          <w:w w:val="99"/>
          <w:position w:val="-1"/>
          <w:sz w:val="26"/>
          <w:szCs w:val="26"/>
        </w:rPr>
        <w:t>јаве</w:t>
      </w:r>
      <w:r>
        <w:rPr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17712C" w:rsidRDefault="0017712C">
      <w:pPr>
        <w:spacing w:before="4" w:line="100" w:lineRule="exact"/>
        <w:rPr>
          <w:sz w:val="11"/>
          <w:szCs w:val="11"/>
        </w:rPr>
      </w:pPr>
    </w:p>
    <w:p w:rsidR="0017712C" w:rsidRDefault="0017712C">
      <w:pPr>
        <w:spacing w:line="200" w:lineRule="exact"/>
      </w:pPr>
    </w:p>
    <w:p w:rsidR="0017712C" w:rsidRDefault="0017712C">
      <w:pPr>
        <w:spacing w:line="200" w:lineRule="exact"/>
      </w:pPr>
    </w:p>
    <w:p w:rsidR="0017712C" w:rsidRDefault="0017712C">
      <w:pPr>
        <w:spacing w:line="200" w:lineRule="exact"/>
      </w:pPr>
    </w:p>
    <w:p w:rsidR="0017712C" w:rsidRDefault="00C77074">
      <w:pPr>
        <w:spacing w:before="29" w:line="260" w:lineRule="exact"/>
        <w:ind w:left="1636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spacing w:val="-2"/>
          <w:position w:val="-1"/>
          <w:sz w:val="24"/>
          <w:szCs w:val="24"/>
        </w:rPr>
        <w:t>Р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ЈА</w:t>
      </w:r>
      <w:r>
        <w:rPr>
          <w:b/>
          <w:spacing w:val="1"/>
          <w:position w:val="-1"/>
          <w:sz w:val="24"/>
          <w:szCs w:val="24"/>
        </w:rPr>
        <w:t>В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З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У</w:t>
      </w:r>
      <w:r>
        <w:rPr>
          <w:b/>
          <w:spacing w:val="1"/>
          <w:position w:val="-1"/>
          <w:sz w:val="24"/>
          <w:szCs w:val="24"/>
        </w:rPr>
        <w:t>ПИ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-5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УЧ</w:t>
      </w:r>
      <w:r>
        <w:rPr>
          <w:b/>
          <w:spacing w:val="1"/>
          <w:position w:val="-1"/>
          <w:sz w:val="24"/>
          <w:szCs w:val="24"/>
        </w:rPr>
        <w:t>ЕНИ</w:t>
      </w:r>
      <w:r>
        <w:rPr>
          <w:b/>
          <w:spacing w:val="2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ДО</w:t>
      </w:r>
      <w:r>
        <w:rPr>
          <w:b/>
          <w:position w:val="-1"/>
          <w:sz w:val="24"/>
          <w:szCs w:val="24"/>
        </w:rPr>
        <w:t>М</w:t>
      </w:r>
      <w:r>
        <w:rPr>
          <w:b/>
          <w:spacing w:val="-6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З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Ш</w:t>
      </w:r>
      <w:r>
        <w:rPr>
          <w:b/>
          <w:spacing w:val="2"/>
          <w:position w:val="-1"/>
          <w:sz w:val="24"/>
          <w:szCs w:val="24"/>
        </w:rPr>
        <w:t>К</w:t>
      </w:r>
      <w:r>
        <w:rPr>
          <w:b/>
          <w:spacing w:val="1"/>
          <w:position w:val="-1"/>
          <w:sz w:val="24"/>
          <w:szCs w:val="24"/>
        </w:rPr>
        <w:t>О</w:t>
      </w:r>
      <w:r>
        <w:rPr>
          <w:b/>
          <w:spacing w:val="2"/>
          <w:position w:val="-1"/>
          <w:sz w:val="24"/>
          <w:szCs w:val="24"/>
        </w:rPr>
        <w:t>Л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2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13"/>
          <w:position w:val="-1"/>
          <w:sz w:val="24"/>
          <w:szCs w:val="24"/>
        </w:rPr>
        <w:t xml:space="preserve"> </w:t>
      </w:r>
      <w:r w:rsidR="001A29D4">
        <w:rPr>
          <w:b/>
          <w:position w:val="-1"/>
          <w:sz w:val="24"/>
          <w:szCs w:val="24"/>
        </w:rPr>
        <w:t>2018/19</w:t>
      </w:r>
      <w:r>
        <w:rPr>
          <w:b/>
          <w:position w:val="-1"/>
          <w:sz w:val="24"/>
          <w:szCs w:val="24"/>
        </w:rPr>
        <w:t>.</w:t>
      </w:r>
      <w:r>
        <w:rPr>
          <w:b/>
          <w:spacing w:val="-8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ГОДИН</w:t>
      </w:r>
      <w:r>
        <w:rPr>
          <w:b/>
          <w:position w:val="-1"/>
          <w:sz w:val="24"/>
          <w:szCs w:val="24"/>
        </w:rPr>
        <w:t>У</w:t>
      </w:r>
    </w:p>
    <w:p w:rsidR="0017712C" w:rsidRDefault="0017712C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7"/>
        <w:gridCol w:w="629"/>
        <w:gridCol w:w="631"/>
        <w:gridCol w:w="573"/>
        <w:gridCol w:w="617"/>
        <w:gridCol w:w="216"/>
        <w:gridCol w:w="329"/>
        <w:gridCol w:w="804"/>
        <w:gridCol w:w="175"/>
        <w:gridCol w:w="120"/>
        <w:gridCol w:w="322"/>
        <w:gridCol w:w="81"/>
        <w:gridCol w:w="77"/>
        <w:gridCol w:w="166"/>
        <w:gridCol w:w="324"/>
        <w:gridCol w:w="79"/>
        <w:gridCol w:w="165"/>
        <w:gridCol w:w="80"/>
        <w:gridCol w:w="329"/>
        <w:gridCol w:w="324"/>
        <w:gridCol w:w="69"/>
        <w:gridCol w:w="176"/>
        <w:gridCol w:w="77"/>
        <w:gridCol w:w="324"/>
        <w:gridCol w:w="168"/>
        <w:gridCol w:w="156"/>
        <w:gridCol w:w="322"/>
        <w:gridCol w:w="91"/>
        <w:gridCol w:w="233"/>
        <w:gridCol w:w="336"/>
      </w:tblGrid>
      <w:tr w:rsidR="0017712C">
        <w:trPr>
          <w:trHeight w:hRule="exact" w:val="406"/>
        </w:trPr>
        <w:tc>
          <w:tcPr>
            <w:tcW w:w="11229" w:type="dxa"/>
            <w:gridSpan w:val="3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7712C" w:rsidRDefault="00C77074">
            <w:pPr>
              <w:spacing w:before="35"/>
              <w:ind w:left="356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Ц И   О  </w:t>
            </w:r>
            <w:r>
              <w:rPr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 Ч Е Н И К У</w:t>
            </w:r>
          </w:p>
        </w:tc>
      </w:tr>
      <w:tr w:rsidR="0017712C">
        <w:trPr>
          <w:trHeight w:hRule="exact" w:val="51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љ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име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991" w:type="dxa"/>
            <w:gridSpan w:val="2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 w:rsidTr="006645C5">
        <w:trPr>
          <w:trHeight w:hRule="exact" w:val="46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н, 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ц и 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9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82"/>
              <w:ind w:left="10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712C" w:rsidRDefault="0017712C"/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Default="0017712C"/>
        </w:tc>
        <w:tc>
          <w:tcPr>
            <w:tcW w:w="32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</w:tr>
      <w:tr w:rsidR="0017712C" w:rsidTr="006645C5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50"/>
              <w:ind w:left="102" w:right="64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t xml:space="preserve">то 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оп</w:t>
            </w:r>
            <w:r>
              <w:rPr>
                <w:spacing w:val="1"/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тина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жа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6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712C" w:rsidRDefault="00C77074">
            <w:pPr>
              <w:spacing w:line="160" w:lineRule="exact"/>
              <w:ind w:left="1097" w:right="1101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2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Default="00C77074">
            <w:pPr>
              <w:spacing w:line="180" w:lineRule="exact"/>
              <w:ind w:left="997" w:right="968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пш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2683" w:type="dxa"/>
            <w:gridSpan w:val="13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050" w:right="10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а</w:t>
            </w:r>
          </w:p>
        </w:tc>
      </w:tr>
      <w:tr w:rsidR="0017712C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8" w:line="160" w:lineRule="exact"/>
              <w:rPr>
                <w:sz w:val="17"/>
                <w:szCs w:val="17"/>
              </w:rPr>
            </w:pPr>
          </w:p>
          <w:p w:rsidR="0017712C" w:rsidRDefault="00C77074">
            <w:pPr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ж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ља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и 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лно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3974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452" w:right="14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pacing w:val="-1"/>
                <w:sz w:val="16"/>
                <w:szCs w:val="16"/>
              </w:rPr>
              <w:t>љ</w:t>
            </w:r>
            <w:r>
              <w:rPr>
                <w:spacing w:val="1"/>
                <w:sz w:val="16"/>
                <w:szCs w:val="16"/>
              </w:rPr>
              <w:t>анс</w:t>
            </w:r>
            <w:r>
              <w:rPr>
                <w:spacing w:val="-3"/>
                <w:sz w:val="16"/>
                <w:szCs w:val="16"/>
              </w:rPr>
              <w:t>т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4017" w:type="dxa"/>
            <w:gridSpan w:val="21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508" w:right="1481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наци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</w:t>
            </w:r>
          </w:p>
        </w:tc>
      </w:tr>
      <w:tr w:rsidR="0017712C">
        <w:trPr>
          <w:trHeight w:hRule="exact" w:val="46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r>
              <w:rPr>
                <w:spacing w:val="-2"/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ни.</w:t>
            </w:r>
          </w:p>
        </w:tc>
        <w:tc>
          <w:tcPr>
            <w:tcW w:w="7991" w:type="dxa"/>
            <w:gridSpan w:val="2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</w:tr>
      <w:tr w:rsidR="0017712C">
        <w:trPr>
          <w:trHeight w:hRule="exact" w:val="410"/>
        </w:trPr>
        <w:tc>
          <w:tcPr>
            <w:tcW w:w="11229" w:type="dxa"/>
            <w:gridSpan w:val="3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7712C" w:rsidRDefault="00C77074">
            <w:pPr>
              <w:spacing w:before="42"/>
              <w:ind w:left="3738" w:right="3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Ц И   О  </w:t>
            </w:r>
            <w:r>
              <w:rPr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Ш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 О Л И</w:t>
            </w:r>
          </w:p>
        </w:tc>
      </w:tr>
      <w:tr w:rsidR="0017712C">
        <w:trPr>
          <w:trHeight w:hRule="exact" w:val="51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шк</w:t>
            </w:r>
            <w:r>
              <w:rPr>
                <w:sz w:val="22"/>
                <w:szCs w:val="22"/>
              </w:rPr>
              <w:t>оле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ник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991" w:type="dxa"/>
            <w:gridSpan w:val="2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 w:rsidTr="006645C5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52"/>
              <w:ind w:left="102"/>
            </w:pP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де</w:t>
            </w:r>
            <w:r>
              <w:rPr>
                <w:spacing w:val="-2"/>
                <w:sz w:val="22"/>
                <w:szCs w:val="22"/>
              </w:rPr>
              <w:t>љ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ко</w:t>
            </w:r>
            <w:r>
              <w:rPr>
                <w:spacing w:val="3"/>
              </w:rPr>
              <w:t>ј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у</w:t>
            </w:r>
            <w:r>
              <w:rPr>
                <w:spacing w:val="2"/>
              </w:rPr>
              <w:t>п</w:t>
            </w:r>
            <w:r>
              <w:rPr>
                <w:spacing w:val="-1"/>
              </w:rPr>
              <w:t>и</w:t>
            </w:r>
            <w:r>
              <w:rPr>
                <w:spacing w:val="3"/>
              </w:rPr>
              <w:t>с</w:t>
            </w:r>
            <w:r>
              <w:rPr>
                <w:spacing w:val="-3"/>
              </w:rPr>
              <w:t>у</w:t>
            </w:r>
            <w:r>
              <w:rPr>
                <w:spacing w:val="3"/>
              </w:rPr>
              <w:t>ј</w:t>
            </w:r>
            <w:r>
              <w:rPr>
                <w:spacing w:val="1"/>
              </w:rPr>
              <w:t>е</w:t>
            </w:r>
            <w:r>
              <w:t>)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 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ни про</w:t>
            </w:r>
            <w:r>
              <w:rPr>
                <w:spacing w:val="-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</w:t>
            </w:r>
          </w:p>
        </w:tc>
        <w:tc>
          <w:tcPr>
            <w:tcW w:w="24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712C" w:rsidRDefault="00C77074">
            <w:pPr>
              <w:spacing w:line="160" w:lineRule="exact"/>
              <w:ind w:left="11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ра</w:t>
            </w:r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љ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њ</w:t>
            </w:r>
            <w:r>
              <w:rPr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 xml:space="preserve"> (</w:t>
            </w:r>
            <w:r>
              <w:rPr>
                <w:spacing w:val="1"/>
                <w:sz w:val="16"/>
                <w:szCs w:val="16"/>
              </w:rPr>
              <w:t>к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ј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у</w:t>
            </w:r>
            <w:r>
              <w:rPr>
                <w:spacing w:val="1"/>
                <w:sz w:val="16"/>
                <w:szCs w:val="16"/>
              </w:rPr>
              <w:t>пис</w:t>
            </w:r>
            <w:r>
              <w:rPr>
                <w:spacing w:val="-3"/>
                <w:sz w:val="16"/>
                <w:szCs w:val="16"/>
              </w:rPr>
              <w:t>у</w:t>
            </w:r>
            <w:r>
              <w:rPr>
                <w:spacing w:val="1"/>
                <w:sz w:val="16"/>
                <w:szCs w:val="16"/>
              </w:rPr>
              <w:t>ј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5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Default="00C77074">
            <w:pPr>
              <w:spacing w:line="160" w:lineRule="exact"/>
              <w:ind w:left="182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-2"/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ра</w:t>
            </w:r>
            <w:r>
              <w:rPr>
                <w:spacing w:val="-1"/>
                <w:sz w:val="16"/>
                <w:szCs w:val="16"/>
              </w:rPr>
              <w:t>зо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п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оф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л</w:t>
            </w:r>
          </w:p>
        </w:tc>
      </w:tr>
      <w:tr w:rsidR="0017712C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56" w:line="240" w:lineRule="exact"/>
              <w:ind w:left="102"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х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тхо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ш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л</w:t>
            </w:r>
            <w:r>
              <w:rPr>
                <w:spacing w:val="1"/>
                <w:sz w:val="22"/>
                <w:szCs w:val="22"/>
              </w:rPr>
              <w:t>ск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ј 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ини</w:t>
            </w:r>
          </w:p>
        </w:tc>
        <w:tc>
          <w:tcPr>
            <w:tcW w:w="3974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769" w:right="1742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у</w:t>
            </w:r>
            <w:r>
              <w:rPr>
                <w:spacing w:val="1"/>
                <w:sz w:val="16"/>
                <w:szCs w:val="16"/>
              </w:rPr>
              <w:t>спе</w:t>
            </w:r>
            <w:r>
              <w:rPr>
                <w:sz w:val="16"/>
                <w:szCs w:val="16"/>
              </w:rPr>
              <w:t>х</w:t>
            </w:r>
          </w:p>
        </w:tc>
        <w:tc>
          <w:tcPr>
            <w:tcW w:w="4017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1431" w:right="14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ч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ц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</w:p>
        </w:tc>
      </w:tr>
      <w:tr w:rsidR="0017712C">
        <w:trPr>
          <w:trHeight w:hRule="exact" w:val="769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ипломе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лич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17712C" w:rsidRDefault="00C77074">
            <w:pPr>
              <w:spacing w:before="5" w:line="240" w:lineRule="exact"/>
              <w:ind w:left="102" w:righ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них т</w:t>
            </w:r>
            <w:r>
              <w:rPr>
                <w:spacing w:val="1"/>
                <w:sz w:val="22"/>
                <w:szCs w:val="22"/>
              </w:rPr>
              <w:t>ак</w:t>
            </w:r>
            <w:r>
              <w:rPr>
                <w:sz w:val="22"/>
                <w:szCs w:val="22"/>
              </w:rPr>
              <w:t>мич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 пр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тхо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ш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ол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ини</w:t>
            </w:r>
          </w:p>
        </w:tc>
        <w:tc>
          <w:tcPr>
            <w:tcW w:w="7991" w:type="dxa"/>
            <w:gridSpan w:val="2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</w:tr>
      <w:tr w:rsidR="0017712C">
        <w:trPr>
          <w:trHeight w:hRule="exact" w:val="407"/>
        </w:trPr>
        <w:tc>
          <w:tcPr>
            <w:tcW w:w="11229" w:type="dxa"/>
            <w:gridSpan w:val="3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7712C" w:rsidRDefault="00C77074">
            <w:pPr>
              <w:spacing w:before="40"/>
              <w:ind w:left="334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Ц И  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   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 О Р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 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 Ц И</w:t>
            </w:r>
          </w:p>
        </w:tc>
      </w:tr>
      <w:tr w:rsidR="0017712C">
        <w:trPr>
          <w:trHeight w:hRule="exact" w:val="463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ник</w:t>
            </w:r>
            <w:r>
              <w:rPr>
                <w:spacing w:val="1"/>
                <w:sz w:val="22"/>
                <w:szCs w:val="22"/>
              </w:rPr>
              <w:t xml:space="preserve"> ж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79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79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6731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ра</w:t>
            </w:r>
            <w:r>
              <w:rPr>
                <w:spacing w:val="-1"/>
                <w:sz w:val="16"/>
                <w:szCs w:val="16"/>
              </w:rPr>
              <w:t>злог</w:t>
            </w:r>
            <w:r>
              <w:rPr>
                <w:sz w:val="16"/>
                <w:szCs w:val="16"/>
              </w:rPr>
              <w:t>:</w:t>
            </w:r>
          </w:p>
        </w:tc>
      </w:tr>
      <w:tr w:rsidR="0017712C">
        <w:trPr>
          <w:trHeight w:hRule="exact" w:val="51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ОЦ</w:t>
            </w:r>
            <w:r>
              <w:rPr>
                <w:sz w:val="22"/>
                <w:szCs w:val="22"/>
              </w:rPr>
              <w:t>А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991" w:type="dxa"/>
            <w:gridSpan w:val="2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>
        <w:trPr>
          <w:trHeight w:hRule="exact" w:val="63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10" w:line="160" w:lineRule="exact"/>
              <w:rPr>
                <w:sz w:val="17"/>
                <w:szCs w:val="17"/>
              </w:rPr>
            </w:pPr>
          </w:p>
          <w:p w:rsidR="0017712C" w:rsidRDefault="00C77074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ца</w:t>
            </w:r>
          </w:p>
        </w:tc>
        <w:tc>
          <w:tcPr>
            <w:tcW w:w="45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930" w:right="1902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ани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њ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6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</w:t>
            </w:r>
          </w:p>
        </w:tc>
        <w:tc>
          <w:tcPr>
            <w:tcW w:w="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</w:t>
            </w:r>
          </w:p>
        </w:tc>
      </w:tr>
      <w:tr w:rsidR="0017712C">
        <w:trPr>
          <w:trHeight w:hRule="exact" w:val="463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оца</w:t>
            </w:r>
          </w:p>
        </w:tc>
        <w:tc>
          <w:tcPr>
            <w:tcW w:w="7991" w:type="dxa"/>
            <w:gridSpan w:val="2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</w:tr>
      <w:tr w:rsidR="0017712C">
        <w:trPr>
          <w:trHeight w:hRule="exact" w:val="51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име</w:t>
            </w:r>
            <w:r>
              <w:rPr>
                <w:spacing w:val="1"/>
                <w:sz w:val="22"/>
                <w:szCs w:val="22"/>
              </w:rPr>
              <w:t xml:space="preserve"> М</w:t>
            </w:r>
            <w:r>
              <w:rPr>
                <w:spacing w:val="-3"/>
                <w:sz w:val="22"/>
                <w:szCs w:val="22"/>
              </w:rPr>
              <w:t>А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991" w:type="dxa"/>
            <w:gridSpan w:val="2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>
        <w:trPr>
          <w:trHeight w:hRule="exact" w:val="57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9" w:line="140" w:lineRule="exact"/>
              <w:rPr>
                <w:sz w:val="14"/>
                <w:szCs w:val="14"/>
              </w:rPr>
            </w:pPr>
          </w:p>
          <w:p w:rsidR="0017712C" w:rsidRDefault="00C77074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45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1930" w:right="1902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ани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њ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6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</w:t>
            </w:r>
          </w:p>
        </w:tc>
        <w:tc>
          <w:tcPr>
            <w:tcW w:w="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</w:t>
            </w:r>
          </w:p>
        </w:tc>
      </w:tr>
      <w:tr w:rsidR="0017712C">
        <w:trPr>
          <w:trHeight w:hRule="exact" w:val="46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7991" w:type="dxa"/>
            <w:gridSpan w:val="2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50"/>
              <w:ind w:left="102" w:right="17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ро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љ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680" w:right="686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26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879" w:right="854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ул</w:t>
            </w:r>
            <w:r>
              <w:rPr>
                <w:spacing w:val="1"/>
                <w:sz w:val="16"/>
                <w:szCs w:val="16"/>
              </w:rPr>
              <w:t>иц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ј</w:t>
            </w:r>
          </w:p>
        </w:tc>
        <w:tc>
          <w:tcPr>
            <w:tcW w:w="161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4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ј </w:t>
            </w:r>
            <w:r>
              <w:rPr>
                <w:spacing w:val="1"/>
                <w:sz w:val="16"/>
                <w:szCs w:val="16"/>
              </w:rPr>
              <w:t>п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ш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88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1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ф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>к</w:t>
            </w:r>
            <w:r>
              <w:rPr>
                <w:spacing w:val="1"/>
                <w:sz w:val="16"/>
                <w:szCs w:val="16"/>
              </w:rPr>
              <w:t>сн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г 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2"/>
                <w:sz w:val="16"/>
                <w:szCs w:val="16"/>
              </w:rPr>
              <w:t>ф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</w:p>
        </w:tc>
      </w:tr>
    </w:tbl>
    <w:p w:rsidR="0017712C" w:rsidRDefault="0017712C">
      <w:pPr>
        <w:spacing w:line="200" w:lineRule="exact"/>
      </w:pPr>
    </w:p>
    <w:p w:rsidR="0017712C" w:rsidRDefault="0017712C">
      <w:pPr>
        <w:spacing w:before="18" w:line="200" w:lineRule="exact"/>
        <w:sectPr w:rsidR="0017712C">
          <w:type w:val="continuous"/>
          <w:pgSz w:w="12240" w:h="15840"/>
          <w:pgMar w:top="540" w:right="360" w:bottom="280" w:left="400" w:header="720" w:footer="720" w:gutter="0"/>
          <w:cols w:space="720"/>
        </w:sectPr>
      </w:pPr>
    </w:p>
    <w:p w:rsidR="0017712C" w:rsidRDefault="0017712C">
      <w:pPr>
        <w:spacing w:line="200" w:lineRule="exact"/>
      </w:pPr>
    </w:p>
    <w:p w:rsidR="0017712C" w:rsidRDefault="0017712C">
      <w:pPr>
        <w:spacing w:before="7" w:line="280" w:lineRule="exact"/>
        <w:rPr>
          <w:sz w:val="28"/>
          <w:szCs w:val="28"/>
        </w:rPr>
      </w:pPr>
    </w:p>
    <w:p w:rsidR="0017712C" w:rsidRDefault="001A29D4">
      <w:pPr>
        <w:ind w:left="220" w:right="-56"/>
        <w:rPr>
          <w:sz w:val="24"/>
          <w:szCs w:val="24"/>
        </w:rPr>
      </w:pPr>
      <w:r>
        <w:pict>
          <v:group id="_x0000_s1026" style="position:absolute;left:0;text-align:left;margin-left:406.9pt;margin-top:756.5pt;width:173.95pt;height:0;z-index:-1317;mso-position-horizontal-relative:page;mso-position-vertical-relative:page" coordorigin="8138,15130" coordsize="3479,0">
            <v:shape id="_x0000_s1027" style="position:absolute;left:8138;top:15130;width:3479;height:0" coordorigin="8138,15130" coordsize="3479,0" path="m8138,15130r3480,e" filled="f" strokeweight=".16894mm">
              <v:path arrowok="t"/>
            </v:shape>
            <w10:wrap anchorx="page" anchory="page"/>
          </v:group>
        </w:pict>
      </w:r>
      <w:r w:rsidR="00C77074">
        <w:rPr>
          <w:spacing w:val="1"/>
          <w:sz w:val="24"/>
          <w:szCs w:val="24"/>
        </w:rPr>
        <w:t>У</w:t>
      </w:r>
      <w:r w:rsidR="00C77074">
        <w:rPr>
          <w:sz w:val="24"/>
          <w:szCs w:val="24"/>
        </w:rPr>
        <w:t>ж</w:t>
      </w:r>
      <w:r w:rsidR="00C77074">
        <w:rPr>
          <w:spacing w:val="1"/>
          <w:sz w:val="24"/>
          <w:szCs w:val="24"/>
        </w:rPr>
        <w:t>иц</w:t>
      </w:r>
      <w:r w:rsidR="00C77074">
        <w:rPr>
          <w:spacing w:val="-1"/>
          <w:sz w:val="24"/>
          <w:szCs w:val="24"/>
        </w:rPr>
        <w:t>е</w:t>
      </w:r>
      <w:r w:rsidR="00C77074">
        <w:rPr>
          <w:sz w:val="24"/>
          <w:szCs w:val="24"/>
        </w:rPr>
        <w:t>,</w:t>
      </w:r>
      <w:r w:rsidR="00C77074">
        <w:rPr>
          <w:sz w:val="24"/>
          <w:szCs w:val="24"/>
          <w:u w:val="single" w:color="000000"/>
        </w:rPr>
        <w:t xml:space="preserve">    </w:t>
      </w:r>
      <w:r w:rsidR="00C77074">
        <w:rPr>
          <w:spacing w:val="53"/>
          <w:sz w:val="24"/>
          <w:szCs w:val="24"/>
          <w:u w:val="single" w:color="000000"/>
        </w:rPr>
        <w:t xml:space="preserve"> </w:t>
      </w:r>
      <w:r w:rsidR="00C7707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07.2018</w:t>
      </w:r>
      <w:bookmarkStart w:id="0" w:name="_GoBack"/>
      <w:bookmarkEnd w:id="0"/>
      <w:r w:rsidR="00C77074">
        <w:rPr>
          <w:sz w:val="24"/>
          <w:szCs w:val="24"/>
        </w:rPr>
        <w:t>.</w:t>
      </w:r>
      <w:r w:rsidR="00C77074">
        <w:rPr>
          <w:spacing w:val="-8"/>
          <w:sz w:val="24"/>
          <w:szCs w:val="24"/>
        </w:rPr>
        <w:t xml:space="preserve"> </w:t>
      </w:r>
      <w:r w:rsidR="00C77074">
        <w:rPr>
          <w:sz w:val="24"/>
          <w:szCs w:val="24"/>
        </w:rPr>
        <w:t>г</w:t>
      </w:r>
      <w:r w:rsidR="00C77074">
        <w:rPr>
          <w:spacing w:val="-2"/>
          <w:sz w:val="24"/>
          <w:szCs w:val="24"/>
        </w:rPr>
        <w:t>о</w:t>
      </w:r>
      <w:r w:rsidR="00C77074">
        <w:rPr>
          <w:spacing w:val="1"/>
          <w:sz w:val="24"/>
          <w:szCs w:val="24"/>
        </w:rPr>
        <w:t>д</w:t>
      </w:r>
      <w:r w:rsidR="00C77074">
        <w:rPr>
          <w:sz w:val="24"/>
          <w:szCs w:val="24"/>
        </w:rPr>
        <w:t>.</w:t>
      </w:r>
    </w:p>
    <w:p w:rsidR="0017712C" w:rsidRDefault="00C77074">
      <w:pPr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По</w:t>
      </w:r>
      <w:r>
        <w:rPr>
          <w:spacing w:val="1"/>
          <w:sz w:val="24"/>
          <w:szCs w:val="24"/>
        </w:rPr>
        <w:t>дн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си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вe</w:t>
      </w:r>
    </w:p>
    <w:sectPr w:rsidR="0017712C">
      <w:type w:val="continuous"/>
      <w:pgSz w:w="12240" w:h="15840"/>
      <w:pgMar w:top="540" w:right="360" w:bottom="280" w:left="400" w:header="720" w:footer="720" w:gutter="0"/>
      <w:cols w:num="2" w:space="720" w:equalWidth="0">
        <w:col w:w="2759" w:space="5625"/>
        <w:col w:w="30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90BD2"/>
    <w:multiLevelType w:val="multilevel"/>
    <w:tmpl w:val="5A7A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7712C"/>
    <w:rsid w:val="0017712C"/>
    <w:rsid w:val="001A29D4"/>
    <w:rsid w:val="006645C5"/>
    <w:rsid w:val="00C7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VASPITAC</dc:creator>
  <cp:lastModifiedBy>VASPITAC</cp:lastModifiedBy>
  <cp:revision>2</cp:revision>
  <cp:lastPrinted>2017-06-29T11:16:00Z</cp:lastPrinted>
  <dcterms:created xsi:type="dcterms:W3CDTF">2018-06-11T06:29:00Z</dcterms:created>
  <dcterms:modified xsi:type="dcterms:W3CDTF">2018-06-11T06:29:00Z</dcterms:modified>
</cp:coreProperties>
</file>